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AF17" w14:textId="77777777" w:rsidR="00F750D1" w:rsidRPr="004B2F6A" w:rsidRDefault="00F750D1" w:rsidP="00F750D1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F750D1" w:rsidRPr="004B2F6A" w14:paraId="70A5E2ED" w14:textId="77777777" w:rsidTr="00446645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3F5E6" w14:textId="77777777" w:rsidR="00F750D1" w:rsidRPr="004B2F6A" w:rsidRDefault="00F750D1" w:rsidP="00446645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bookmarkStart w:id="2" w:name="_Toc45540887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  <w:bookmarkEnd w:id="2"/>
          </w:p>
          <w:p w14:paraId="67CD4BA6" w14:textId="77777777" w:rsidR="00F750D1" w:rsidRPr="00E33C29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12"/>
                <w:szCs w:val="20"/>
              </w:rPr>
            </w:pPr>
          </w:p>
          <w:p w14:paraId="49DC0A01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9789505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F98D53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7EF3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6C630F18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6FF9636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6324FB0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4327E403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F750D1" w:rsidRPr="004B2F6A" w14:paraId="5114ABC3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6FAEA" w14:textId="77777777" w:rsidR="00F750D1" w:rsidRPr="004B2F6A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750D1" w:rsidRPr="004B2F6A" w14:paraId="3AB9B92F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10E3FFE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750D1" w:rsidRPr="004B2F6A" w14:paraId="229DFABB" w14:textId="77777777" w:rsidTr="0044664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59D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5A8BBD39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88F3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750D1" w:rsidRPr="004B2F6A" w14:paraId="6591F36C" w14:textId="77777777" w:rsidTr="0044664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809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1665BBBA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4747D" w14:textId="77777777" w:rsidR="00F750D1" w:rsidRPr="004B2F6A" w:rsidRDefault="00F750D1" w:rsidP="00446645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</w:t>
            </w:r>
            <w:r>
              <w:rPr>
                <w:rFonts w:ascii="Arial" w:hAnsi="Arial" w:cs="Arial"/>
                <w:sz w:val="20"/>
                <w:szCs w:val="20"/>
              </w:rPr>
              <w:t>ówienia, którego przedmiotem jest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750D1" w:rsidRPr="004B2F6A" w14:paraId="334AE684" w14:textId="77777777" w:rsidTr="00446645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79A7" w14:textId="115D27CD" w:rsidR="00F750D1" w:rsidRPr="004B2F6A" w:rsidRDefault="00813845" w:rsidP="00446645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845">
              <w:rPr>
                <w:b/>
                <w:bCs/>
                <w:color w:val="000000"/>
              </w:rPr>
              <w:t>Dostawa i wdrożenie oprogramowania do zarządzania narzędziownią.</w:t>
            </w:r>
          </w:p>
        </w:tc>
      </w:tr>
      <w:tr w:rsidR="00F750D1" w:rsidRPr="004B2F6A" w14:paraId="34F12DCF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F750D1" w:rsidRPr="004B2F6A" w14:paraId="487C2FA6" w14:textId="77777777" w:rsidTr="00446645">
              <w:tc>
                <w:tcPr>
                  <w:tcW w:w="9356" w:type="dxa"/>
                  <w:vAlign w:val="bottom"/>
                </w:tcPr>
                <w:p w14:paraId="5B7A308A" w14:textId="26E51C12" w:rsidR="00F750D1" w:rsidRPr="006F71C2" w:rsidRDefault="00F750D1" w:rsidP="00F750D1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6F71C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p w14:paraId="4C42152B" w14:textId="77777777" w:rsidR="004817B8" w:rsidRPr="006F71C2" w:rsidRDefault="004817B8" w:rsidP="004817B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ŁĄCZNA CENA OFERTY :</w:t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</w:p>
                <w:p w14:paraId="1E32E4AC" w14:textId="77777777" w:rsidR="004817B8" w:rsidRPr="006F71C2" w:rsidRDefault="004817B8" w:rsidP="0093573E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="0093573E"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ENA NETTO ŁĄCZNIE:</w:t>
                  </w:r>
                  <w:r w:rsidR="0093573E"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>…………………………..</w:t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zł</w:t>
                  </w:r>
                </w:p>
                <w:p w14:paraId="163760F5" w14:textId="0E935088" w:rsidR="00EE6080" w:rsidRDefault="0093573E" w:rsidP="00EE6080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W tym: </w:t>
                  </w:r>
                </w:p>
                <w:p w14:paraId="4E4F3DBA" w14:textId="77777777" w:rsidR="00E86AFF" w:rsidRDefault="00E86AFF" w:rsidP="00EE6080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4A40A564" w14:textId="117352CE" w:rsidR="00E86AFF" w:rsidRDefault="006B2A86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oferty –</w:t>
                  </w:r>
                  <w:r w:rsidR="00C3740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etap I - </w:t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Wdrożenie Systemu (Przygotowanie projektu technicznego i </w:t>
                  </w:r>
                  <w:r w:rsidR="00CE1C37"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koncepcji biznesowej, dostarczenie licencji, implementacja, instalacja, konfiguracja, integracja Systemu)</w:t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</w:p>
                <w:p w14:paraId="714D89BA" w14:textId="77777777" w:rsidR="00E86AFF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C97B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…………………………..zł</w:t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9E1BCD8" w14:textId="52EA4623" w:rsidR="006B2A86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="006B2A86"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………………………………………...…………………………… zł</w:t>
                  </w:r>
                </w:p>
                <w:p w14:paraId="46592E22" w14:textId="77777777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8F37E65" w14:textId="15F81EB3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W tym cena licencji</w:t>
                  </w:r>
                  <w:r w:rsidRPr="00E86AF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(200 szt. stacjonarnych, 40 mobilnych) dożywotnie do zarządzania narzędziownią bez ograniczenia na ilość w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szystkich kartotek magazynowych:</w:t>
                  </w:r>
                </w:p>
                <w:p w14:paraId="2BFC35C1" w14:textId="77777777" w:rsidR="00E86AFF" w:rsidRDefault="00E86AFF" w:rsidP="00E86AFF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844F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844F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844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…………………………..zł</w:t>
                  </w:r>
                  <w:r w:rsidRPr="00844F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05A6F892" w14:textId="77777777" w:rsidR="00E86AFF" w:rsidRDefault="00E86AFF" w:rsidP="00E86AFF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………………………………………...…………………………… zł</w:t>
                  </w:r>
                </w:p>
                <w:p w14:paraId="0F14B86A" w14:textId="77777777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0416624B" w14:textId="103C7065" w:rsidR="006B2A86" w:rsidRPr="006B2A86" w:rsidRDefault="006B2A86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oferty</w:t>
                  </w:r>
                  <w:r w:rsidR="00C3740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- etap II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– </w:t>
                  </w:r>
                  <w:r w:rsidR="00CE1C3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Testy i szkolenia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</w:p>
                <w:p w14:paraId="69C59715" w14:textId="7AD0BA4D" w:rsidR="006B2A86" w:rsidRPr="006B2A86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…………………………..zł</w:t>
                  </w:r>
                </w:p>
                <w:p w14:paraId="5C41F78A" w14:textId="1AAF9A4E" w:rsidR="006B2A86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="00E86AF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..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……………………………………...…………………………… zł</w:t>
                  </w:r>
                </w:p>
                <w:p w14:paraId="664B9AC7" w14:textId="77777777" w:rsidR="00E86AFF" w:rsidRPr="006B2A86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9C24D16" w14:textId="79B09812" w:rsidR="006B2A86" w:rsidRPr="006B2A86" w:rsidRDefault="006B2A86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oferty –</w:t>
                  </w:r>
                  <w:r w:rsidR="00C3740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etap III- 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E1C3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Uruchomienie produkcyjne i stabilizacja Systemu</w:t>
                  </w:r>
                </w:p>
                <w:p w14:paraId="5E142AAB" w14:textId="37D2D59D" w:rsidR="006B2A86" w:rsidRPr="006B2A86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="00CE1C37"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…………………………..zł</w:t>
                  </w:r>
                  <w:r w:rsidR="00CE1C37"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48534C4" w14:textId="4B7D6388" w:rsidR="00EE6080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SŁOWNIE:………………………………………...…………………………… zł</w:t>
                  </w:r>
                </w:p>
                <w:p w14:paraId="7D7DA89E" w14:textId="77777777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58E7874B" w14:textId="512637F8" w:rsidR="00CE1C37" w:rsidRPr="006B2A86" w:rsidRDefault="00CE1C37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Cena oferty –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Usługi serwisowe</w:t>
                  </w:r>
                </w:p>
                <w:p w14:paraId="453E31D2" w14:textId="620DC1CC" w:rsidR="00CE1C37" w:rsidRPr="006B2A86" w:rsidRDefault="00CE1C37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…………………………..zł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7E0A1C81" w14:textId="2D820758" w:rsidR="00CE1C37" w:rsidRDefault="00CE1C37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="00E86AF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………………………………………...…………………………… zł</w:t>
                  </w:r>
                </w:p>
                <w:p w14:paraId="58BABDEB" w14:textId="77777777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1300FC27" w14:textId="129A92BB" w:rsidR="00CE1C37" w:rsidRPr="00C97B2D" w:rsidRDefault="00CE1C37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Cena oferty – </w:t>
                  </w:r>
                  <w:r w:rsidRPr="00C97B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Gwarantowana cena licencji mobilnych dla 40 szt. z możliwością zakupu w terminie 24 miesięcy po wdrożeniu.</w:t>
                  </w:r>
                </w:p>
                <w:p w14:paraId="27D62F9F" w14:textId="77777777" w:rsidR="00CE1C37" w:rsidRPr="006B2A86" w:rsidRDefault="00CE1C37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CENA NETTO: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…………………………..zł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5EEDBD3A" w14:textId="6DE96B7F" w:rsidR="00CE1C37" w:rsidRDefault="00CE1C37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="00E86AF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………………………………………...…………………………… zł</w:t>
                  </w:r>
                </w:p>
                <w:p w14:paraId="1857001C" w14:textId="77777777" w:rsidR="006F71C2" w:rsidRPr="006F71C2" w:rsidRDefault="006F71C2" w:rsidP="006F71C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Usługa gwarancji świadczona na standardowych warunkach producenta.</w:t>
                  </w:r>
                </w:p>
                <w:p w14:paraId="5CABDE4E" w14:textId="77777777" w:rsidR="00F750D1" w:rsidRPr="006F71C2" w:rsidRDefault="00F750D1" w:rsidP="006F71C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750D1" w:rsidRPr="004B2F6A" w14:paraId="2CE81A06" w14:textId="77777777" w:rsidTr="00446645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5F3CE0EC" w14:textId="77777777" w:rsidR="00F750D1" w:rsidRPr="006F71C2" w:rsidRDefault="00F750D1" w:rsidP="00F750D1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) związany(i) niniejszą ofertą przez okres 60 dni od upływu terminu składania ofert, przy czym termin związania Ofertą każdorazowo dotyczy ostatniej złożonej Oferty danego Wykonawcy</w:t>
                  </w:r>
                </w:p>
                <w:p w14:paraId="3D8DB3F9" w14:textId="77777777" w:rsidR="00F750D1" w:rsidRPr="006F71C2" w:rsidRDefault="00F750D1" w:rsidP="00F750D1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003E2310" w14:textId="77777777" w:rsidR="00F750D1" w:rsidRPr="006F71C2" w:rsidRDefault="00F750D1" w:rsidP="00EB65AE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827E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827E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827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F827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Pr="006F71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6AD3DADA" w14:textId="77777777" w:rsidR="006F71C2" w:rsidRPr="006F71C2" w:rsidRDefault="006F71C2" w:rsidP="006F71C2">
                  <w:pPr>
                    <w:pStyle w:val="Akapitzlist"/>
                    <w:widowControl w:val="0"/>
                    <w:numPr>
                      <w:ilvl w:val="0"/>
                      <w:numId w:val="7"/>
                    </w:numPr>
                    <w:tabs>
                      <w:tab w:val="left" w:pos="144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gwarancji świadczona na standardowych warunkach gwarancji producenta.</w:t>
                  </w:r>
                </w:p>
                <w:p w14:paraId="5C7FC652" w14:textId="77777777" w:rsidR="00F750D1" w:rsidRPr="006F71C2" w:rsidRDefault="00F750D1" w:rsidP="00446645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50D1" w:rsidRPr="004B2F6A" w14:paraId="3E1BD628" w14:textId="77777777" w:rsidTr="00446645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5F3B10AD" w14:textId="77777777" w:rsidR="00F750D1" w:rsidRPr="00EB65AE" w:rsidRDefault="00F750D1" w:rsidP="00F750D1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7FB9509" w14:textId="5D1B1BD4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) treść Zapytania Ofertowego i w razie wybrania mojej (naszej) oferty  zobowiązuję(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umowy, zgodnej z projektem stanowiącym Załącznik nr </w:t>
                  </w:r>
                  <w:r w:rsidR="00FB5430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do Zapytania Ofertowego,</w:t>
                  </w:r>
                </w:p>
                <w:p w14:paraId="09917275" w14:textId="77777777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14:paraId="2BE0B378" w14:textId="77777777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6651C893" w14:textId="77777777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6A88A244" w14:textId="77777777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j</w:t>
                  </w:r>
                  <w:r w:rsidRPr="00EB65A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16C5F601" w14:textId="77777777" w:rsidR="00F750D1" w:rsidRPr="00EB65AE" w:rsidRDefault="00EB65AE" w:rsidP="00EB65AE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827E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827E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827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F827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37B3C09" w14:textId="77777777" w:rsidR="00F750D1" w:rsidRPr="004B2F6A" w:rsidRDefault="00F750D1" w:rsidP="00F750D1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pacing w:before="120" w:after="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9BAFD88" w14:textId="77777777" w:rsidR="00F750D1" w:rsidRPr="004B2F6A" w:rsidRDefault="00F750D1" w:rsidP="00446645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59D498F" w14:textId="77777777" w:rsidR="00F750D1" w:rsidRPr="004B2F6A" w:rsidRDefault="00F750D1" w:rsidP="00446645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CF382E3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901FB47" w14:textId="77777777" w:rsidTr="00446645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237734E5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F34EEBD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CB78F52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63CA1ABC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6C11BF5D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FE73430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50D1" w:rsidRPr="004B2F6A" w14:paraId="7EBF7F7B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07D88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C9F14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38A7AE3" w14:textId="77777777" w:rsidR="00F750D1" w:rsidRPr="004B2F6A" w:rsidRDefault="00F750D1" w:rsidP="00F750D1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990AD7" w14:textId="77777777" w:rsidR="00F750D1" w:rsidRDefault="00F750D1" w:rsidP="00F750D1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441B2AD" w14:textId="77777777" w:rsidR="00F750D1" w:rsidRPr="004B2F6A" w:rsidRDefault="00F750D1" w:rsidP="00F750D1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703EC8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" w:name="_Toc455408874"/>
      <w:bookmarkStart w:id="4" w:name="_Toc382495769"/>
      <w:bookmarkStart w:id="5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t>Załącznik nr 2 – Oświadczenie Wykonawcy o spełnieniu warunków udziału</w:t>
      </w:r>
      <w:bookmarkEnd w:id="3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582577BD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455408875"/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4"/>
      <w:bookmarkEnd w:id="5"/>
      <w:bookmarkEnd w:id="6"/>
    </w:p>
    <w:p w14:paraId="306F7BE2" w14:textId="77777777" w:rsidR="00F750D1" w:rsidRPr="004B2F6A" w:rsidRDefault="00F750D1" w:rsidP="00F750D1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750D1" w:rsidRPr="004B2F6A" w14:paraId="0006D2A3" w14:textId="77777777" w:rsidTr="0044664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047F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F750D1" w:rsidRPr="004B2F6A" w14:paraId="4A27EAB1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0CB7841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12291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37638" w14:textId="77777777" w:rsidR="00F750D1" w:rsidRPr="004B2F6A" w:rsidRDefault="00F750D1" w:rsidP="00F750D1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ABB2E18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455408876"/>
      <w:bookmarkStart w:id="8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bookmarkEnd w:id="7"/>
    </w:p>
    <w:p w14:paraId="19E409FD" w14:textId="77777777" w:rsidR="00F750D1" w:rsidRPr="004B2F6A" w:rsidRDefault="00F750D1" w:rsidP="00F750D1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5C5FFC62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696234C2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778EEBA9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8"/>
    <w:p w14:paraId="40F3B5E5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</w:t>
      </w:r>
      <w:r w:rsidR="00372D80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372D80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>nteresów w związku z realizacją przez reprezentowany przeze mnie (przez nas) podmiot Przedmiotu zamówienia.</w:t>
      </w:r>
    </w:p>
    <w:p w14:paraId="6095E3A3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714ACF0F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5DF67366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50D1" w:rsidRPr="004B2F6A" w14:paraId="18767CC8" w14:textId="77777777" w:rsidTr="0044664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011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5DFC6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204AF01" w14:textId="77777777" w:rsidTr="0044664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9DD3E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5D8320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8BA9F7E" w14:textId="77777777" w:rsidR="00F750D1" w:rsidRPr="004B2F6A" w:rsidRDefault="00F750D1" w:rsidP="00F750D1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4A856E5A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7BE75AC4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75921CDE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382495770"/>
      <w:bookmarkStart w:id="10" w:name="_Toc409695885"/>
      <w:bookmarkStart w:id="11" w:name="_Toc455408877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3 – Upoważnienie UDZIELONE PRZEZ WykonawcĘ</w:t>
      </w:r>
      <w:bookmarkEnd w:id="9"/>
      <w:bookmarkEnd w:id="10"/>
      <w:bookmarkEnd w:id="11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016A60AC" w14:textId="77777777" w:rsidR="00F750D1" w:rsidRPr="004B2F6A" w:rsidRDefault="00F750D1" w:rsidP="00F750D1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750D1" w:rsidRPr="004B2F6A" w14:paraId="70F7A186" w14:textId="77777777" w:rsidTr="0044664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48E0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F750D1" w:rsidRPr="004B2F6A" w14:paraId="3E65F36A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6FC896A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08B8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811E2" w14:textId="77777777" w:rsidR="00F750D1" w:rsidRPr="004B2F6A" w:rsidRDefault="00F750D1" w:rsidP="00F750D1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4A12F161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</w:rPr>
      </w:pPr>
    </w:p>
    <w:p w14:paraId="53C2EDC1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827E4F2" w14:textId="77777777" w:rsidR="00F750D1" w:rsidRPr="004B2F6A" w:rsidRDefault="00F750D1" w:rsidP="00F750D1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_Toc455408878"/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  <w:bookmarkEnd w:id="12"/>
    </w:p>
    <w:p w14:paraId="2D86FDF8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C9D5DB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1E0655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E5A133" w14:textId="77777777" w:rsidR="00F750D1" w:rsidRPr="004B2F6A" w:rsidRDefault="00F750D1" w:rsidP="00F750D1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66615D2" w14:textId="7EF39B88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</w:t>
      </w:r>
      <w:r w:rsidRPr="00EF219F">
        <w:rPr>
          <w:rFonts w:ascii="Arial" w:hAnsi="Arial" w:cs="Arial"/>
          <w:sz w:val="20"/>
          <w:szCs w:val="20"/>
        </w:rPr>
        <w:t xml:space="preserve">nr </w:t>
      </w:r>
      <w:r w:rsidRPr="00371F8C">
        <w:rPr>
          <w:rFonts w:ascii="Arial" w:hAnsi="Arial" w:cs="Arial"/>
          <w:sz w:val="20"/>
          <w:szCs w:val="20"/>
        </w:rPr>
        <w:t>1, 2, 4, 5, 6</w:t>
      </w:r>
      <w:r w:rsidR="00371F8C" w:rsidRPr="00371F8C">
        <w:rPr>
          <w:rFonts w:ascii="Arial" w:hAnsi="Arial" w:cs="Arial"/>
          <w:sz w:val="20"/>
          <w:szCs w:val="20"/>
        </w:rPr>
        <w:t>,</w:t>
      </w:r>
      <w:r w:rsidR="00371F8C">
        <w:rPr>
          <w:rFonts w:ascii="Arial" w:hAnsi="Arial" w:cs="Arial"/>
          <w:sz w:val="20"/>
          <w:szCs w:val="20"/>
        </w:rPr>
        <w:t xml:space="preserve"> 7</w:t>
      </w:r>
      <w:r w:rsidR="00FB5430">
        <w:rPr>
          <w:rFonts w:ascii="Arial" w:hAnsi="Arial" w:cs="Arial"/>
          <w:sz w:val="20"/>
          <w:szCs w:val="20"/>
        </w:rPr>
        <w:t>, 8, 9, 10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155FC92C" w14:textId="77777777" w:rsidR="00F750D1" w:rsidRPr="004B2F6A" w:rsidRDefault="00F750D1" w:rsidP="00F750D1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16B55316" w14:textId="77777777" w:rsidR="00F750D1" w:rsidRPr="004B2F6A" w:rsidRDefault="00F750D1" w:rsidP="00F750D1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5412C03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50D1" w:rsidRPr="004B2F6A" w14:paraId="5F77EB06" w14:textId="77777777" w:rsidTr="0044664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1B1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F501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1215259A" w14:textId="77777777" w:rsidTr="0044664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801FD9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527311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5030ED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2F71E5D7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3F8B389B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3" w:name="_Toc382495771"/>
      <w:bookmarkStart w:id="14" w:name="_Toc409695886"/>
      <w:bookmarkStart w:id="15" w:name="_Toc455408879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3"/>
      <w:bookmarkEnd w:id="14"/>
      <w:bookmarkEnd w:id="15"/>
    </w:p>
    <w:p w14:paraId="5B07616E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750D1" w:rsidRPr="004B2F6A" w14:paraId="1E855E59" w14:textId="77777777" w:rsidTr="0044664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B1F8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F750D1" w:rsidRPr="004B2F6A" w14:paraId="4D5B9C90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D813B58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E95F4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221DE" w14:textId="77777777" w:rsidR="00F750D1" w:rsidRPr="004B2F6A" w:rsidRDefault="00F750D1" w:rsidP="00F750D1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72A2E85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8477B3D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394F7B3F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3938008C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79BA79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F395F7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7CCEEAF" w14:textId="77777777" w:rsidR="00F750D1" w:rsidRPr="004B2F6A" w:rsidRDefault="00F750D1" w:rsidP="00F750D1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oświadczam(-y) że, zobowiązuję (-</w:t>
      </w:r>
      <w:proofErr w:type="spellStart"/>
      <w:r w:rsidRPr="004B2F6A">
        <w:rPr>
          <w:rFonts w:ascii="Arial" w:hAnsi="Arial" w:cs="Arial"/>
          <w:sz w:val="20"/>
        </w:rPr>
        <w:t>emy</w:t>
      </w:r>
      <w:proofErr w:type="spellEnd"/>
      <w:r w:rsidRPr="004B2F6A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BED9421" w14:textId="77777777" w:rsidR="00F750D1" w:rsidRPr="004B2F6A" w:rsidRDefault="00F750D1" w:rsidP="00F750D1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5886B0" w14:textId="77777777" w:rsidR="00F750D1" w:rsidRPr="004B2F6A" w:rsidRDefault="00F750D1" w:rsidP="00F750D1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7333D976" w14:textId="77777777" w:rsidR="00F750D1" w:rsidRPr="004B2F6A" w:rsidRDefault="00F750D1" w:rsidP="00F750D1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50D1" w:rsidRPr="004B2F6A" w14:paraId="0A5C43A2" w14:textId="77777777" w:rsidTr="0044664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7A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7215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8BED48C" w14:textId="77777777" w:rsidTr="0044664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09B5394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E2114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BECD853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833BD59" w14:textId="77777777" w:rsidR="00F750D1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</w:rPr>
        <w:br w:type="page"/>
      </w:r>
      <w:bookmarkStart w:id="16" w:name="_Toc404060637"/>
      <w:bookmarkStart w:id="17" w:name="_Toc455408880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6"/>
      <w:bookmarkEnd w:id="17"/>
    </w:p>
    <w:p w14:paraId="63F3C6F6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F750D1" w:rsidRPr="004B2F6A" w14:paraId="0E9D08FE" w14:textId="77777777" w:rsidTr="00446645">
        <w:trPr>
          <w:trHeight w:val="1481"/>
        </w:trPr>
        <w:tc>
          <w:tcPr>
            <w:tcW w:w="3544" w:type="dxa"/>
            <w:vAlign w:val="bottom"/>
          </w:tcPr>
          <w:p w14:paraId="1A24BE16" w14:textId="77777777" w:rsidR="00F750D1" w:rsidRPr="004B2F6A" w:rsidRDefault="00F750D1" w:rsidP="0044664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396EB830" w14:textId="77777777" w:rsidR="00F750D1" w:rsidRPr="004B2F6A" w:rsidRDefault="00F750D1" w:rsidP="00F750D1">
      <w:pPr>
        <w:widowControl w:val="0"/>
        <w:rPr>
          <w:rFonts w:ascii="Arial" w:hAnsi="Arial" w:cs="Arial"/>
          <w:b/>
          <w:sz w:val="20"/>
          <w:szCs w:val="20"/>
        </w:rPr>
      </w:pPr>
    </w:p>
    <w:p w14:paraId="679CE0F4" w14:textId="77777777" w:rsidR="00F750D1" w:rsidRPr="004B2F6A" w:rsidRDefault="00F750D1" w:rsidP="00F750D1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086ED07A" w14:textId="77777777" w:rsidR="00F750D1" w:rsidRPr="004B2F6A" w:rsidRDefault="00F750D1" w:rsidP="00306F94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750D1" w:rsidRPr="004B2F6A" w14:paraId="2F146DB4" w14:textId="77777777" w:rsidTr="00446645">
        <w:trPr>
          <w:trHeight w:val="816"/>
        </w:trPr>
        <w:tc>
          <w:tcPr>
            <w:tcW w:w="10062" w:type="dxa"/>
            <w:vAlign w:val="center"/>
          </w:tcPr>
          <w:p w14:paraId="1E409803" w14:textId="77777777" w:rsidR="00F750D1" w:rsidRPr="004B2F6A" w:rsidRDefault="00F750D1" w:rsidP="0044664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15839" w14:textId="77777777" w:rsidR="00F750D1" w:rsidRPr="004B2F6A" w:rsidRDefault="00F750D1" w:rsidP="00306F94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F750D1" w:rsidRPr="004B2F6A" w14:paraId="20E8C859" w14:textId="77777777" w:rsidTr="00446645">
        <w:tc>
          <w:tcPr>
            <w:tcW w:w="534" w:type="dxa"/>
          </w:tcPr>
          <w:p w14:paraId="3D6267A3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032EA565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2F8BCA9D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F750D1" w:rsidRPr="004B2F6A" w14:paraId="304038D5" w14:textId="77777777" w:rsidTr="00446645">
        <w:trPr>
          <w:trHeight w:val="967"/>
        </w:trPr>
        <w:tc>
          <w:tcPr>
            <w:tcW w:w="534" w:type="dxa"/>
            <w:vAlign w:val="center"/>
          </w:tcPr>
          <w:p w14:paraId="1D5ACA9D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F1B9911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CBE537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251FC2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050701C" w14:textId="77777777" w:rsidTr="00446645">
        <w:tc>
          <w:tcPr>
            <w:tcW w:w="534" w:type="dxa"/>
            <w:vAlign w:val="center"/>
          </w:tcPr>
          <w:p w14:paraId="2AD117AD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3286089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0439EF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2F5EB0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05777D96" w14:textId="77777777" w:rsidTr="00446645">
        <w:tc>
          <w:tcPr>
            <w:tcW w:w="534" w:type="dxa"/>
            <w:vAlign w:val="center"/>
          </w:tcPr>
          <w:p w14:paraId="38E9CAC6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C14D748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693DEB1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D2F7C1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0F92A40E" w14:textId="77777777" w:rsidTr="00446645">
        <w:tc>
          <w:tcPr>
            <w:tcW w:w="534" w:type="dxa"/>
            <w:vAlign w:val="center"/>
          </w:tcPr>
          <w:p w14:paraId="54198822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7288535F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2F3473D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00E65E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6D06DFF0" w14:textId="77777777" w:rsidTr="00446645">
        <w:tc>
          <w:tcPr>
            <w:tcW w:w="534" w:type="dxa"/>
            <w:vAlign w:val="center"/>
          </w:tcPr>
          <w:p w14:paraId="07AC62F7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B5D41D8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3B3EA70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35A4F9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9E137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4AD1CB87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</w:p>
    <w:p w14:paraId="6D79DDFF" w14:textId="77777777" w:rsidR="00F750D1" w:rsidRPr="004B2F6A" w:rsidRDefault="00F750D1" w:rsidP="00306F94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77466550" w14:textId="77777777" w:rsidR="00F750D1" w:rsidRPr="004B2F6A" w:rsidRDefault="00F750D1" w:rsidP="00F750D1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750D1" w:rsidRPr="004B2F6A" w14:paraId="0F6514C9" w14:textId="77777777" w:rsidTr="00446645">
        <w:trPr>
          <w:trHeight w:val="1330"/>
        </w:trPr>
        <w:tc>
          <w:tcPr>
            <w:tcW w:w="4644" w:type="dxa"/>
          </w:tcPr>
          <w:p w14:paraId="62A99AA2" w14:textId="77777777" w:rsidR="00F750D1" w:rsidRPr="004B2F6A" w:rsidRDefault="00F750D1" w:rsidP="00446645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F9E1A56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B17B2" w14:textId="77777777" w:rsidR="00F750D1" w:rsidRPr="004B2F6A" w:rsidRDefault="00F750D1" w:rsidP="00F750D1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750D1" w:rsidRPr="004B2F6A" w14:paraId="3679E767" w14:textId="77777777" w:rsidTr="00446645">
        <w:tc>
          <w:tcPr>
            <w:tcW w:w="4643" w:type="dxa"/>
          </w:tcPr>
          <w:p w14:paraId="7728D5BC" w14:textId="77777777" w:rsidR="00F750D1" w:rsidRPr="004B2F6A" w:rsidRDefault="00F750D1" w:rsidP="00446645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49C97D6" w14:textId="77777777" w:rsidR="00F750D1" w:rsidRPr="004B2F6A" w:rsidRDefault="00F750D1" w:rsidP="0044664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AF1B3A" w14:textId="77777777" w:rsidR="00F750D1" w:rsidRPr="004B2F6A" w:rsidRDefault="00F750D1" w:rsidP="00F750D1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F750D1" w:rsidRPr="0045033D" w14:paraId="45592736" w14:textId="77777777" w:rsidTr="00446645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1B484D8" w14:textId="77777777" w:rsidR="00F750D1" w:rsidRPr="0045033D" w:rsidRDefault="00F750D1" w:rsidP="00446645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455408881"/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  <w:bookmarkEnd w:id="18"/>
          </w:p>
        </w:tc>
      </w:tr>
      <w:tr w:rsidR="00F750D1" w:rsidRPr="0045033D" w14:paraId="3460835B" w14:textId="77777777" w:rsidTr="00446645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22D2B" w14:textId="77777777" w:rsidR="00F750D1" w:rsidRPr="0045033D" w:rsidRDefault="00F750D1" w:rsidP="00446645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5033D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6DCB8955" w14:textId="77777777" w:rsidR="00F750D1" w:rsidRPr="0045033D" w:rsidRDefault="00F750D1" w:rsidP="00446645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F750D1" w:rsidRPr="0045033D" w14:paraId="6D4901EE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C0F19" w14:textId="77777777" w:rsidR="00F750D1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FC3880" w14:textId="77777777" w:rsidR="00F750D1" w:rsidRPr="0045033D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D10819C" w14:textId="77777777" w:rsidR="00F750D1" w:rsidRPr="0045033D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5033D" w14:paraId="7F84A84E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4DBF382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9" w:name="_Toc409695887"/>
            <w:bookmarkStart w:id="20" w:name="_Toc413737903"/>
            <w:bookmarkStart w:id="21" w:name="_Toc451261967"/>
            <w:r w:rsidRPr="0045033D">
              <w:rPr>
                <w:rFonts w:ascii="Arial" w:hAnsi="Arial" w:cs="Arial"/>
                <w:b/>
              </w:rPr>
              <w:t>L.p.</w:t>
            </w:r>
            <w:bookmarkEnd w:id="19"/>
            <w:bookmarkEnd w:id="20"/>
            <w:bookmarkEnd w:id="21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519995F" w14:textId="77777777" w:rsidR="00F750D1" w:rsidRPr="0045033D" w:rsidRDefault="00F750D1" w:rsidP="00371F8C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22" w:name="_Toc409695888"/>
            <w:bookmarkStart w:id="23" w:name="_Toc413737904"/>
            <w:bookmarkStart w:id="24" w:name="_Toc451261968"/>
            <w:r w:rsidRPr="0045033D">
              <w:rPr>
                <w:rFonts w:ascii="Arial" w:hAnsi="Arial" w:cs="Arial"/>
                <w:b/>
              </w:rPr>
              <w:t xml:space="preserve">Przedmiot </w:t>
            </w:r>
            <w:bookmarkEnd w:id="22"/>
            <w:bookmarkEnd w:id="23"/>
            <w:bookmarkEnd w:id="24"/>
            <w:r w:rsidR="00371F8C">
              <w:rPr>
                <w:rFonts w:ascii="Arial" w:hAnsi="Arial" w:cs="Arial"/>
                <w:b/>
              </w:rPr>
              <w:t xml:space="preserve">zadania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621D8E80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5" w:name="_Toc409695889"/>
            <w:bookmarkStart w:id="26" w:name="_Toc413737905"/>
            <w:bookmarkStart w:id="27" w:name="_Toc451261969"/>
            <w:r w:rsidRPr="0045033D">
              <w:rPr>
                <w:rFonts w:ascii="Arial" w:hAnsi="Arial" w:cs="Arial"/>
                <w:b/>
              </w:rPr>
              <w:t>Odbiorca zamówienia</w:t>
            </w:r>
            <w:bookmarkEnd w:id="25"/>
            <w:bookmarkEnd w:id="26"/>
            <w:bookmarkEnd w:id="27"/>
          </w:p>
          <w:p w14:paraId="22F0BF29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33D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08E248A3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8" w:name="_Toc409695890"/>
            <w:bookmarkStart w:id="29" w:name="_Toc413737906"/>
            <w:bookmarkStart w:id="30" w:name="_Toc451261970"/>
            <w:r w:rsidRPr="0045033D">
              <w:rPr>
                <w:rFonts w:ascii="Arial" w:hAnsi="Arial" w:cs="Arial"/>
                <w:b/>
              </w:rPr>
              <w:t>Data realizacji</w:t>
            </w:r>
            <w:bookmarkEnd w:id="28"/>
            <w:bookmarkEnd w:id="29"/>
            <w:bookmarkEnd w:id="30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6C09464A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31" w:name="_Toc409695891"/>
            <w:bookmarkStart w:id="32" w:name="_Toc413737907"/>
            <w:bookmarkStart w:id="33" w:name="_Toc451261971"/>
            <w:r w:rsidRPr="0045033D">
              <w:rPr>
                <w:rFonts w:ascii="Arial" w:hAnsi="Arial" w:cs="Arial"/>
                <w:b/>
              </w:rPr>
              <w:t>Cena</w:t>
            </w:r>
            <w:bookmarkEnd w:id="31"/>
            <w:bookmarkEnd w:id="32"/>
            <w:bookmarkEnd w:id="33"/>
          </w:p>
          <w:p w14:paraId="3ADA841D" w14:textId="77777777" w:rsidR="00F750D1" w:rsidRPr="0045033D" w:rsidRDefault="00F750D1" w:rsidP="004466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6C0B107E" w14:textId="77777777" w:rsidR="00F750D1" w:rsidRPr="0045033D" w:rsidRDefault="00F750D1" w:rsidP="00446645">
            <w:pPr>
              <w:widowControl w:val="0"/>
              <w:rPr>
                <w:rFonts w:ascii="Arial" w:hAnsi="Arial" w:cs="Arial"/>
              </w:rPr>
            </w:pPr>
          </w:p>
        </w:tc>
      </w:tr>
      <w:tr w:rsidR="00F750D1" w:rsidRPr="0045033D" w14:paraId="313E12EB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F39C654" w14:textId="77777777" w:rsidR="00F750D1" w:rsidRPr="0045033D" w:rsidRDefault="00F750D1" w:rsidP="00306F94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4" w:name="_Toc409695892"/>
            <w:bookmarkStart w:id="35" w:name="_Toc413737908"/>
            <w:bookmarkStart w:id="36" w:name="_Toc451261972"/>
            <w:bookmarkEnd w:id="34"/>
            <w:bookmarkEnd w:id="35"/>
            <w:bookmarkEnd w:id="36"/>
          </w:p>
        </w:tc>
        <w:tc>
          <w:tcPr>
            <w:tcW w:w="1521" w:type="pct"/>
            <w:vAlign w:val="center"/>
          </w:tcPr>
          <w:p w14:paraId="067A4016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1AF94EFB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957B57E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4DA9975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5033D" w14:paraId="6266C88C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35688D0D" w14:textId="77777777" w:rsidR="00F750D1" w:rsidRPr="0045033D" w:rsidRDefault="00F750D1" w:rsidP="00306F94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7" w:name="_Toc409695893"/>
            <w:bookmarkStart w:id="38" w:name="_Toc413737909"/>
            <w:bookmarkStart w:id="39" w:name="_Toc451261973"/>
            <w:bookmarkEnd w:id="37"/>
            <w:bookmarkEnd w:id="38"/>
            <w:bookmarkEnd w:id="39"/>
          </w:p>
        </w:tc>
        <w:tc>
          <w:tcPr>
            <w:tcW w:w="1521" w:type="pct"/>
            <w:vAlign w:val="center"/>
          </w:tcPr>
          <w:p w14:paraId="06F7F0BC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70DB1AEF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20A53D56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7E2EBF1D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5033D" w14:paraId="2D3ECDEE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1C289D5F" w14:textId="77777777" w:rsidR="00F750D1" w:rsidRPr="0045033D" w:rsidRDefault="00F750D1" w:rsidP="00306F94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0" w:name="_Toc409695894"/>
            <w:bookmarkStart w:id="41" w:name="_Toc413737910"/>
            <w:bookmarkStart w:id="42" w:name="_Toc451261974"/>
            <w:bookmarkEnd w:id="40"/>
            <w:bookmarkEnd w:id="41"/>
            <w:bookmarkEnd w:id="42"/>
          </w:p>
        </w:tc>
        <w:tc>
          <w:tcPr>
            <w:tcW w:w="1521" w:type="pct"/>
            <w:vAlign w:val="center"/>
          </w:tcPr>
          <w:p w14:paraId="5D29F850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E27F4BF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DE51B80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95CEEB7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EE911" w14:textId="77777777" w:rsidR="00F750D1" w:rsidRPr="004B2F6A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43" w:name="Lista2"/>
      <w:r w:rsidRPr="0045033D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 w:rsidRPr="004B2F6A">
        <w:rPr>
          <w:rFonts w:ascii="Arial" w:hAnsi="Arial" w:cs="Arial"/>
          <w:sz w:val="20"/>
          <w:szCs w:val="20"/>
        </w:rPr>
        <w:t xml:space="preserve"> </w:t>
      </w:r>
    </w:p>
    <w:bookmarkEnd w:id="43"/>
    <w:p w14:paraId="02F02791" w14:textId="77777777" w:rsidR="00F750D1" w:rsidRPr="004B2F6A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2A98DA" w14:textId="77777777" w:rsidR="00F750D1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4736BF5C" w14:textId="77777777" w:rsidR="00F750D1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A5806F0" w14:textId="77777777" w:rsidR="00F750D1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3E0EE8D9" w14:textId="77777777" w:rsidR="00F750D1" w:rsidRPr="004B2F6A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750D1" w:rsidRPr="004B2F6A" w14:paraId="7A3DF2B7" w14:textId="77777777" w:rsidTr="0044664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A77E" w14:textId="77777777" w:rsidR="00F750D1" w:rsidRPr="004B2F6A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84BD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2D275215" w14:textId="77777777" w:rsidTr="00446645">
        <w:trPr>
          <w:trHeight w:val="70"/>
          <w:jc w:val="center"/>
        </w:trPr>
        <w:tc>
          <w:tcPr>
            <w:tcW w:w="4059" w:type="dxa"/>
            <w:hideMark/>
          </w:tcPr>
          <w:p w14:paraId="35954F31" w14:textId="77777777" w:rsidR="00F750D1" w:rsidRPr="004B2F6A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C0BD641" w14:textId="77777777" w:rsidR="00F750D1" w:rsidRPr="004B2F6A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84BAA2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76F8ABDE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3CE66DBE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6F0CE2DE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5C685E7A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2AFD43AA" w14:textId="77777777" w:rsidR="00F750D1" w:rsidRDefault="00F750D1" w:rsidP="00F750D1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19A653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44" w:name="_Toc402449115"/>
      <w:bookmarkStart w:id="45" w:name="_Toc455408882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44"/>
      <w:bookmarkEnd w:id="45"/>
    </w:p>
    <w:p w14:paraId="600EA8A0" w14:textId="77777777" w:rsidR="00F750D1" w:rsidRPr="004B2F6A" w:rsidRDefault="00F750D1" w:rsidP="00F750D1">
      <w:pPr>
        <w:widowControl w:val="0"/>
        <w:rPr>
          <w:rFonts w:ascii="Arial" w:hAnsi="Arial" w:cs="Arial"/>
          <w:b/>
          <w:sz w:val="16"/>
          <w:szCs w:val="16"/>
        </w:rPr>
      </w:pPr>
    </w:p>
    <w:p w14:paraId="2D67E03D" w14:textId="77777777" w:rsidR="00F750D1" w:rsidRPr="004B2F6A" w:rsidRDefault="00F750D1" w:rsidP="00F750D1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F750D1" w:rsidRPr="004B2F6A" w14:paraId="27BC3094" w14:textId="77777777" w:rsidTr="00446645">
        <w:trPr>
          <w:trHeight w:val="1481"/>
        </w:trPr>
        <w:tc>
          <w:tcPr>
            <w:tcW w:w="3544" w:type="dxa"/>
            <w:vAlign w:val="bottom"/>
          </w:tcPr>
          <w:p w14:paraId="05123D09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9A05AFB" w14:textId="77777777" w:rsidR="00F750D1" w:rsidRPr="004B2F6A" w:rsidRDefault="00F750D1" w:rsidP="00F750D1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F750D1" w:rsidRPr="004B2F6A" w14:paraId="00A1FC2D" w14:textId="77777777" w:rsidTr="00446645">
        <w:tc>
          <w:tcPr>
            <w:tcW w:w="675" w:type="dxa"/>
          </w:tcPr>
          <w:p w14:paraId="17CF386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03B2E258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F750D1" w:rsidRPr="004B2F6A" w14:paraId="383A277B" w14:textId="77777777" w:rsidTr="00446645">
        <w:tc>
          <w:tcPr>
            <w:tcW w:w="675" w:type="dxa"/>
            <w:vAlign w:val="center"/>
          </w:tcPr>
          <w:p w14:paraId="6153F248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6C82AD3D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C3CF6D7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9D695B5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6D53FEFF" w14:textId="77777777" w:rsidTr="00446645">
        <w:tc>
          <w:tcPr>
            <w:tcW w:w="675" w:type="dxa"/>
            <w:vAlign w:val="center"/>
          </w:tcPr>
          <w:p w14:paraId="2A0974B9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47CFAB48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4EACD57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D4307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06F074DD" w14:textId="77777777" w:rsidTr="00446645">
        <w:tc>
          <w:tcPr>
            <w:tcW w:w="675" w:type="dxa"/>
            <w:vAlign w:val="center"/>
          </w:tcPr>
          <w:p w14:paraId="4A6A7E90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728632F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5D8FE9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D66AC6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7B5C9CA4" w14:textId="77777777" w:rsidTr="00446645">
        <w:tc>
          <w:tcPr>
            <w:tcW w:w="675" w:type="dxa"/>
            <w:vAlign w:val="center"/>
          </w:tcPr>
          <w:p w14:paraId="51BFF16A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B9D530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D867C52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5C34A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6FEEF9C" w14:textId="77777777" w:rsidTr="00446645">
        <w:tc>
          <w:tcPr>
            <w:tcW w:w="675" w:type="dxa"/>
            <w:vAlign w:val="center"/>
          </w:tcPr>
          <w:p w14:paraId="2AF245B4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2B68C34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D17B602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AE4E4E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21D26165" w14:textId="77777777" w:rsidTr="00446645">
        <w:tc>
          <w:tcPr>
            <w:tcW w:w="675" w:type="dxa"/>
            <w:vAlign w:val="center"/>
          </w:tcPr>
          <w:p w14:paraId="0D3B1562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EAFFEAF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0CA4E40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C28BC7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B01938F" w14:textId="77777777" w:rsidTr="00446645">
        <w:tc>
          <w:tcPr>
            <w:tcW w:w="675" w:type="dxa"/>
            <w:vAlign w:val="center"/>
          </w:tcPr>
          <w:p w14:paraId="1EEF1C76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6239A41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E1A314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3A0C9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6B037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4822EA99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750D1" w:rsidRPr="004B2F6A" w14:paraId="60CC43B2" w14:textId="77777777" w:rsidTr="00446645">
        <w:trPr>
          <w:trHeight w:val="1159"/>
        </w:trPr>
        <w:tc>
          <w:tcPr>
            <w:tcW w:w="4644" w:type="dxa"/>
          </w:tcPr>
          <w:p w14:paraId="7E8EC765" w14:textId="77777777" w:rsidR="00F750D1" w:rsidRPr="004B2F6A" w:rsidRDefault="00F750D1" w:rsidP="00446645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684696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F51C" w14:textId="77777777" w:rsidR="00F750D1" w:rsidRPr="004B2F6A" w:rsidRDefault="00F750D1" w:rsidP="00F750D1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750D1" w:rsidRPr="004B2F6A" w14:paraId="4BF906FE" w14:textId="77777777" w:rsidTr="00446645">
        <w:tc>
          <w:tcPr>
            <w:tcW w:w="4643" w:type="dxa"/>
          </w:tcPr>
          <w:p w14:paraId="24C0E6CD" w14:textId="77777777" w:rsidR="00F750D1" w:rsidRPr="004B2F6A" w:rsidRDefault="00F750D1" w:rsidP="00446645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62FFB8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8E0D40" w14:textId="7A681B63" w:rsidR="00B5104B" w:rsidRDefault="00B5104B" w:rsidP="00D16E03">
      <w:pPr>
        <w:widowControl w:val="0"/>
        <w:rPr>
          <w:rFonts w:ascii="Arial" w:hAnsi="Arial" w:cs="Arial"/>
        </w:rPr>
      </w:pPr>
    </w:p>
    <w:p w14:paraId="06EFB0DC" w14:textId="77777777" w:rsidR="00B5104B" w:rsidRDefault="00B5104B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D3F12A" w14:textId="3D9CF637" w:rsidR="00B5104B" w:rsidRPr="004B2F6A" w:rsidRDefault="00B5104B" w:rsidP="00B5104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8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Oświadczenie Wykonawcy o spełnieniu warunków 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ZAMAWIAJĄCEGO W ZAKRESIE INFRASTRUKTURY </w:t>
      </w:r>
      <w:r w:rsidR="0055140D">
        <w:rPr>
          <w:rFonts w:ascii="Arial" w:hAnsi="Arial" w:cs="Arial"/>
          <w:b/>
          <w:caps/>
          <w:sz w:val="20"/>
          <w:szCs w:val="20"/>
          <w:u w:val="single"/>
        </w:rPr>
        <w:t>TELEINFORMATYCZNEJ</w:t>
      </w:r>
    </w:p>
    <w:p w14:paraId="1CD7C5A8" w14:textId="77777777" w:rsidR="00B5104B" w:rsidRPr="004B2F6A" w:rsidRDefault="00B5104B" w:rsidP="00B5104B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5104B" w:rsidRPr="004B2F6A" w14:paraId="051CCCF8" w14:textId="77777777" w:rsidTr="00985E2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7901" w14:textId="77777777" w:rsidR="00B5104B" w:rsidRPr="004B2F6A" w:rsidRDefault="00B5104B" w:rsidP="00985E2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B5104B" w:rsidRPr="004B2F6A" w14:paraId="2E1668BB" w14:textId="77777777" w:rsidTr="0098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F00303" w14:textId="77777777" w:rsidR="00B5104B" w:rsidRPr="004B2F6A" w:rsidRDefault="00B5104B" w:rsidP="00985E2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0576A" w14:textId="77777777" w:rsidR="00B5104B" w:rsidRPr="004B2F6A" w:rsidRDefault="00B5104B" w:rsidP="00985E2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CA500" w14:textId="77777777" w:rsidR="00B5104B" w:rsidRPr="004B2F6A" w:rsidRDefault="00B5104B" w:rsidP="00B5104B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C12CD63" w14:textId="78C82561" w:rsidR="00B5104B" w:rsidRPr="004B2F6A" w:rsidRDefault="00B5104B" w:rsidP="00B5104B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 xml:space="preserve">Oświadczenie Wykonawcy o spełnieniu warunków </w:t>
      </w:r>
      <w:r>
        <w:rPr>
          <w:rFonts w:ascii="Arial" w:hAnsi="Arial" w:cs="Arial"/>
          <w:b/>
          <w:bCs/>
          <w:sz w:val="20"/>
          <w:szCs w:val="20"/>
        </w:rPr>
        <w:t xml:space="preserve">Zamawiającego w zakresie infrastruktury </w:t>
      </w:r>
      <w:r w:rsidR="0055140D">
        <w:rPr>
          <w:rFonts w:ascii="Arial" w:hAnsi="Arial" w:cs="Arial"/>
          <w:b/>
          <w:bCs/>
          <w:sz w:val="20"/>
          <w:szCs w:val="20"/>
        </w:rPr>
        <w:t>teleinformatycznej</w:t>
      </w:r>
    </w:p>
    <w:p w14:paraId="585E2761" w14:textId="52B5A890" w:rsidR="00B5104B" w:rsidRPr="004B2F6A" w:rsidRDefault="00B5104B" w:rsidP="00B5104B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reprezentowany </w:t>
      </w:r>
      <w:r w:rsidR="0055140D">
        <w:rPr>
          <w:rFonts w:ascii="Arial" w:hAnsi="Arial" w:cs="Arial"/>
          <w:sz w:val="18"/>
          <w:szCs w:val="20"/>
        </w:rPr>
        <w:t>przeze mnie (przez nas) podmiot posiada rozwiązanie informatyczne, które jest dostosowane do wymogów Zamawiającego w zakresie infrastruktury teleinformatycznej, zgodnie z Opisem Przedmiotu Zamówienia.</w:t>
      </w:r>
    </w:p>
    <w:p w14:paraId="06A82182" w14:textId="77777777" w:rsidR="00B5104B" w:rsidRDefault="00B5104B" w:rsidP="00B5104B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499E718C" w14:textId="77777777" w:rsidR="0055140D" w:rsidRDefault="0055140D" w:rsidP="00B5104B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5E76F255" w14:textId="77777777" w:rsidR="0055140D" w:rsidRDefault="0055140D" w:rsidP="00B5104B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143B84FE" w14:textId="77777777" w:rsidR="0055140D" w:rsidRDefault="0055140D" w:rsidP="00B5104B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4A69BD25" w14:textId="77777777" w:rsidR="0055140D" w:rsidRPr="004B2F6A" w:rsidRDefault="0055140D" w:rsidP="00B5104B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7B1A22B5" w14:textId="77777777" w:rsidR="00B5104B" w:rsidRPr="004B2F6A" w:rsidRDefault="00B5104B" w:rsidP="00B5104B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5104B" w:rsidRPr="004B2F6A" w14:paraId="1970DD87" w14:textId="77777777" w:rsidTr="00985E2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7995" w14:textId="77777777" w:rsidR="00B5104B" w:rsidRPr="004B2F6A" w:rsidRDefault="00B5104B" w:rsidP="00985E2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1E79" w14:textId="77777777" w:rsidR="00B5104B" w:rsidRPr="004B2F6A" w:rsidRDefault="00B5104B" w:rsidP="00985E2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04B" w:rsidRPr="004B2F6A" w14:paraId="74EF2906" w14:textId="77777777" w:rsidTr="00985E2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EF4828" w14:textId="77777777" w:rsidR="00B5104B" w:rsidRPr="004B2F6A" w:rsidRDefault="00B5104B" w:rsidP="00985E2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FDE48" w14:textId="77777777" w:rsidR="00B5104B" w:rsidRPr="004B2F6A" w:rsidRDefault="00B5104B" w:rsidP="00985E2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05C637" w14:textId="77777777" w:rsidR="00B5104B" w:rsidRPr="004B2F6A" w:rsidRDefault="00B5104B" w:rsidP="00B5104B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7691E958" w14:textId="77777777" w:rsidR="00B5104B" w:rsidRPr="004B2F6A" w:rsidRDefault="00B5104B" w:rsidP="00B5104B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039F14F7" w14:textId="79EE6172" w:rsidR="00B5104B" w:rsidRDefault="00B5104B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5BEA0E" w14:textId="022A0D63" w:rsidR="00D52AC6" w:rsidRPr="004B2F6A" w:rsidRDefault="00D52AC6" w:rsidP="00D52AC6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9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</w:t>
      </w:r>
      <w:r w:rsidR="00B8288E">
        <w:rPr>
          <w:rFonts w:ascii="Arial" w:hAnsi="Arial" w:cs="Arial"/>
          <w:b/>
          <w:caps/>
          <w:sz w:val="20"/>
          <w:szCs w:val="20"/>
          <w:u w:val="single"/>
        </w:rPr>
        <w:t>wYMAGANIA DOTYCZĄCE fUNKCJONALNOŚCI STANDARDOWEJ WOBEC OFEROWANEGO SYSTEMU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7734"/>
        <w:gridCol w:w="1150"/>
      </w:tblGrid>
      <w:tr w:rsidR="00B8288E" w:rsidRPr="004B2F6A" w14:paraId="6E965EE1" w14:textId="2FEB630A" w:rsidTr="002B2AB8">
        <w:tc>
          <w:tcPr>
            <w:tcW w:w="609" w:type="dxa"/>
          </w:tcPr>
          <w:p w14:paraId="195BA783" w14:textId="77777777" w:rsidR="00B8288E" w:rsidRPr="004B2F6A" w:rsidRDefault="00B8288E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34" w:type="dxa"/>
          </w:tcPr>
          <w:p w14:paraId="6C35FF77" w14:textId="5202AC9A" w:rsidR="00B8288E" w:rsidRPr="004B2F6A" w:rsidRDefault="00B8288E" w:rsidP="00D52AC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Wymaganie</w:t>
            </w:r>
          </w:p>
        </w:tc>
        <w:tc>
          <w:tcPr>
            <w:tcW w:w="1150" w:type="dxa"/>
          </w:tcPr>
          <w:p w14:paraId="74434CB9" w14:textId="7AD8E8BA" w:rsidR="00B8288E" w:rsidRDefault="00B8288E" w:rsidP="00D52AC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(TAK/NIE)</w:t>
            </w:r>
          </w:p>
        </w:tc>
      </w:tr>
      <w:tr w:rsidR="00B8288E" w:rsidRPr="004B2F6A" w14:paraId="69E3D7AF" w14:textId="54E34A18" w:rsidTr="002B2AB8">
        <w:trPr>
          <w:trHeight w:val="424"/>
        </w:trPr>
        <w:tc>
          <w:tcPr>
            <w:tcW w:w="609" w:type="dxa"/>
          </w:tcPr>
          <w:p w14:paraId="19C2D840" w14:textId="2190D492" w:rsidR="00B8288E" w:rsidRPr="002B2AB8" w:rsidRDefault="00B8288E" w:rsidP="002B2AB8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34" w:type="dxa"/>
          </w:tcPr>
          <w:p w14:paraId="41A173CA" w14:textId="7A8FF55C" w:rsidR="00B8288E" w:rsidRPr="002B2AB8" w:rsidRDefault="00B8288E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Kartoteka pracowników i kontrahentów</w:t>
            </w:r>
          </w:p>
        </w:tc>
        <w:tc>
          <w:tcPr>
            <w:tcW w:w="1150" w:type="dxa"/>
            <w:vAlign w:val="center"/>
          </w:tcPr>
          <w:p w14:paraId="2E9E6259" w14:textId="0D30E9E6" w:rsidR="00B8288E" w:rsidRPr="002B2AB8" w:rsidRDefault="00BD3FE7" w:rsidP="002B2AB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</w:tr>
      <w:tr w:rsidR="00B8288E" w:rsidRPr="004B2F6A" w14:paraId="58A93FEC" w14:textId="0D2FABD4" w:rsidTr="002B2AB8">
        <w:tc>
          <w:tcPr>
            <w:tcW w:w="609" w:type="dxa"/>
            <w:vAlign w:val="center"/>
          </w:tcPr>
          <w:p w14:paraId="64D64377" w14:textId="3A7F82A6" w:rsidR="00B8288E" w:rsidRPr="004B2F6A" w:rsidRDefault="00B8288E" w:rsidP="002B2A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734" w:type="dxa"/>
          </w:tcPr>
          <w:p w14:paraId="7AC0FCA5" w14:textId="6EFD9EE3" w:rsidR="00B8288E" w:rsidRPr="004B2F6A" w:rsidRDefault="00B8288E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88E">
              <w:rPr>
                <w:rFonts w:ascii="Arial" w:hAnsi="Arial" w:cs="Arial"/>
                <w:sz w:val="20"/>
                <w:szCs w:val="20"/>
              </w:rPr>
              <w:t>Podgląd stanów pracownika wg filtrów:  rodzaj narzędzia, grupa,  początkowe znaki indeksu materiał</w:t>
            </w:r>
            <w:r>
              <w:rPr>
                <w:rFonts w:ascii="Arial" w:hAnsi="Arial" w:cs="Arial"/>
                <w:sz w:val="20"/>
                <w:szCs w:val="20"/>
              </w:rPr>
              <w:t>owego, miejsca użytkowania, MPK</w:t>
            </w:r>
          </w:p>
        </w:tc>
        <w:tc>
          <w:tcPr>
            <w:tcW w:w="1150" w:type="dxa"/>
            <w:vAlign w:val="center"/>
          </w:tcPr>
          <w:p w14:paraId="78DFA008" w14:textId="77777777" w:rsidR="00B8288E" w:rsidRPr="004B2F6A" w:rsidRDefault="00B8288E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88E" w:rsidRPr="004B2F6A" w14:paraId="372033CE" w14:textId="360B3FB4" w:rsidTr="002B2AB8">
        <w:tc>
          <w:tcPr>
            <w:tcW w:w="609" w:type="dxa"/>
            <w:vAlign w:val="center"/>
          </w:tcPr>
          <w:p w14:paraId="700635D8" w14:textId="48C3FB69" w:rsidR="00B8288E" w:rsidRPr="004B2F6A" w:rsidRDefault="00B8288E" w:rsidP="002B2A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734" w:type="dxa"/>
          </w:tcPr>
          <w:p w14:paraId="46BF6205" w14:textId="6E52020A" w:rsidR="00B8288E" w:rsidRPr="004B2F6A" w:rsidRDefault="00B8288E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88E">
              <w:rPr>
                <w:rFonts w:ascii="Arial" w:hAnsi="Arial" w:cs="Arial"/>
                <w:sz w:val="20"/>
                <w:szCs w:val="20"/>
              </w:rPr>
              <w:t>Historia obrotów z pracownikiem lub kontrahentem – data i dokument operacji pobrania lub zwrotu, ilość i cena wg dokł</w:t>
            </w:r>
            <w:r>
              <w:rPr>
                <w:rFonts w:ascii="Arial" w:hAnsi="Arial" w:cs="Arial"/>
                <w:sz w:val="20"/>
                <w:szCs w:val="20"/>
              </w:rPr>
              <w:t>adnej ceny zakupu danej pozycji</w:t>
            </w:r>
          </w:p>
        </w:tc>
        <w:tc>
          <w:tcPr>
            <w:tcW w:w="1150" w:type="dxa"/>
            <w:vAlign w:val="center"/>
          </w:tcPr>
          <w:p w14:paraId="6897AC56" w14:textId="77777777" w:rsidR="00B8288E" w:rsidRPr="004B2F6A" w:rsidRDefault="00B8288E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88E" w:rsidRPr="004B2F6A" w14:paraId="6117AD59" w14:textId="1DBB582E" w:rsidTr="002B2AB8">
        <w:tc>
          <w:tcPr>
            <w:tcW w:w="609" w:type="dxa"/>
            <w:vAlign w:val="center"/>
          </w:tcPr>
          <w:p w14:paraId="69704571" w14:textId="0F274BFF" w:rsidR="00B8288E" w:rsidRPr="002B2AB8" w:rsidRDefault="00B8288E" w:rsidP="002B2AB8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734" w:type="dxa"/>
          </w:tcPr>
          <w:p w14:paraId="2CA8C198" w14:textId="28143662" w:rsidR="00B8288E" w:rsidRPr="002B2AB8" w:rsidRDefault="00B8288E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Kartoteka Magazynowa</w:t>
            </w:r>
          </w:p>
        </w:tc>
        <w:tc>
          <w:tcPr>
            <w:tcW w:w="1150" w:type="dxa"/>
            <w:vAlign w:val="center"/>
          </w:tcPr>
          <w:p w14:paraId="373296A2" w14:textId="2889D308" w:rsidR="00B8288E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8288E" w:rsidRPr="004B2F6A" w14:paraId="1C07A4C2" w14:textId="2AC987FD" w:rsidTr="002B2AB8">
        <w:tc>
          <w:tcPr>
            <w:tcW w:w="609" w:type="dxa"/>
            <w:vAlign w:val="center"/>
          </w:tcPr>
          <w:p w14:paraId="646213F5" w14:textId="72990D4E" w:rsidR="00B8288E" w:rsidRPr="004B2F6A" w:rsidRDefault="00B8288E" w:rsidP="002B2A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734" w:type="dxa"/>
          </w:tcPr>
          <w:p w14:paraId="5D72E6A8" w14:textId="3990CE81" w:rsidR="00B8288E" w:rsidRPr="004B2F6A" w:rsidRDefault="00B8288E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88E">
              <w:rPr>
                <w:rFonts w:ascii="Arial" w:hAnsi="Arial" w:cs="Arial"/>
                <w:sz w:val="20"/>
                <w:szCs w:val="20"/>
              </w:rPr>
              <w:t>Spis wszystkich danych charakteryzujących każdy z przedmiotów (nazwa, indeks, numer inwentarzowy, itp.),</w:t>
            </w:r>
          </w:p>
        </w:tc>
        <w:tc>
          <w:tcPr>
            <w:tcW w:w="1150" w:type="dxa"/>
            <w:vAlign w:val="center"/>
          </w:tcPr>
          <w:p w14:paraId="1072C529" w14:textId="77777777" w:rsidR="00B8288E" w:rsidRPr="004B2F6A" w:rsidRDefault="00B8288E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88E" w:rsidRPr="004B2F6A" w14:paraId="133C5D83" w14:textId="1E027DFA" w:rsidTr="002B2AB8">
        <w:tc>
          <w:tcPr>
            <w:tcW w:w="609" w:type="dxa"/>
            <w:vAlign w:val="center"/>
          </w:tcPr>
          <w:p w14:paraId="6C486544" w14:textId="0BA3A834" w:rsidR="00B8288E" w:rsidRPr="004B2F6A" w:rsidRDefault="00A31D70" w:rsidP="002B2A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828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34" w:type="dxa"/>
          </w:tcPr>
          <w:p w14:paraId="7FFFCBDA" w14:textId="74CBFA9D" w:rsidR="00B8288E" w:rsidRPr="004B2F6A" w:rsidRDefault="00B8288E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88E">
              <w:rPr>
                <w:rFonts w:ascii="Arial" w:hAnsi="Arial" w:cs="Arial"/>
                <w:sz w:val="20"/>
                <w:szCs w:val="20"/>
              </w:rPr>
              <w:t>Stan aktualny kartoteki wyliczany na podstawie wszystkich dokumentów przyjęcia, wydań, z</w:t>
            </w:r>
            <w:r>
              <w:rPr>
                <w:rFonts w:ascii="Arial" w:hAnsi="Arial" w:cs="Arial"/>
                <w:sz w:val="20"/>
                <w:szCs w:val="20"/>
              </w:rPr>
              <w:t>wrotów i protokołów likwidacji</w:t>
            </w:r>
          </w:p>
        </w:tc>
        <w:tc>
          <w:tcPr>
            <w:tcW w:w="1150" w:type="dxa"/>
            <w:vAlign w:val="center"/>
          </w:tcPr>
          <w:p w14:paraId="60A7AF9E" w14:textId="77777777" w:rsidR="00B8288E" w:rsidRPr="004B2F6A" w:rsidRDefault="00B8288E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88E" w:rsidRPr="004B2F6A" w14:paraId="23AD40E6" w14:textId="1C092B66" w:rsidTr="002B2AB8">
        <w:tc>
          <w:tcPr>
            <w:tcW w:w="609" w:type="dxa"/>
            <w:vAlign w:val="center"/>
          </w:tcPr>
          <w:p w14:paraId="0DDC330D" w14:textId="207888FE" w:rsidR="00B8288E" w:rsidRPr="004B2F6A" w:rsidRDefault="00A31D70" w:rsidP="002B2A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828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34" w:type="dxa"/>
          </w:tcPr>
          <w:p w14:paraId="4271D2B5" w14:textId="06512ED9" w:rsidR="00B8288E" w:rsidRPr="004B2F6A" w:rsidRDefault="00B8288E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88E">
              <w:rPr>
                <w:rFonts w:ascii="Arial" w:hAnsi="Arial" w:cs="Arial"/>
                <w:sz w:val="20"/>
                <w:szCs w:val="20"/>
              </w:rPr>
              <w:t xml:space="preserve">Programowanie </w:t>
            </w:r>
            <w:proofErr w:type="spellStart"/>
            <w:r w:rsidRPr="00B8288E">
              <w:rPr>
                <w:rFonts w:ascii="Arial" w:hAnsi="Arial" w:cs="Arial"/>
                <w:sz w:val="20"/>
                <w:szCs w:val="20"/>
              </w:rPr>
              <w:t>tagów</w:t>
            </w:r>
            <w:proofErr w:type="spellEnd"/>
            <w:r w:rsidRPr="00B8288E">
              <w:rPr>
                <w:rFonts w:ascii="Arial" w:hAnsi="Arial" w:cs="Arial"/>
                <w:sz w:val="20"/>
                <w:szCs w:val="20"/>
              </w:rPr>
              <w:t xml:space="preserve"> RFID UHF,  odczyt numeru TID i EPC,   zapewnienie unikalności odczytywanego numeru, hasłowanie ba</w:t>
            </w:r>
            <w:r>
              <w:rPr>
                <w:rFonts w:ascii="Arial" w:hAnsi="Arial" w:cs="Arial"/>
                <w:sz w:val="20"/>
                <w:szCs w:val="20"/>
              </w:rPr>
              <w:t>nku pamięci kluczem 256 bitowym</w:t>
            </w:r>
          </w:p>
        </w:tc>
        <w:tc>
          <w:tcPr>
            <w:tcW w:w="1150" w:type="dxa"/>
            <w:vAlign w:val="center"/>
          </w:tcPr>
          <w:p w14:paraId="26D2AA38" w14:textId="77777777" w:rsidR="00B8288E" w:rsidRPr="004B2F6A" w:rsidRDefault="00B8288E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88E" w:rsidRPr="004B2F6A" w14:paraId="4B7A2C88" w14:textId="77777777" w:rsidTr="002B2AB8">
        <w:tc>
          <w:tcPr>
            <w:tcW w:w="609" w:type="dxa"/>
            <w:vAlign w:val="center"/>
          </w:tcPr>
          <w:p w14:paraId="36A46AD8" w14:textId="4B2C314B" w:rsidR="00B8288E" w:rsidRPr="004B2F6A" w:rsidRDefault="00A31D70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828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34" w:type="dxa"/>
          </w:tcPr>
          <w:p w14:paraId="5CA3C219" w14:textId="687A9381" w:rsidR="00B8288E" w:rsidRPr="00B8288E" w:rsidRDefault="00B8288E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88E">
              <w:rPr>
                <w:rFonts w:ascii="Arial" w:hAnsi="Arial" w:cs="Arial"/>
                <w:sz w:val="20"/>
                <w:szCs w:val="20"/>
              </w:rPr>
              <w:t>Możliwość dostosowania wyglądu kartoteki do swoich potrzeb,  zmiana nazw pól danych, szero</w:t>
            </w:r>
            <w:r>
              <w:rPr>
                <w:rFonts w:ascii="Arial" w:hAnsi="Arial" w:cs="Arial"/>
                <w:sz w:val="20"/>
                <w:szCs w:val="20"/>
              </w:rPr>
              <w:t xml:space="preserve">kości i kolejności kolumn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grida</w:t>
            </w:r>
            <w:proofErr w:type="spellEnd"/>
          </w:p>
        </w:tc>
        <w:tc>
          <w:tcPr>
            <w:tcW w:w="1150" w:type="dxa"/>
            <w:vAlign w:val="center"/>
          </w:tcPr>
          <w:p w14:paraId="115A2CED" w14:textId="77777777" w:rsidR="00B8288E" w:rsidRPr="004B2F6A" w:rsidRDefault="00B8288E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88E" w:rsidRPr="004B2F6A" w14:paraId="74EA3D1F" w14:textId="77777777" w:rsidTr="002B2AB8">
        <w:tc>
          <w:tcPr>
            <w:tcW w:w="609" w:type="dxa"/>
            <w:vAlign w:val="center"/>
          </w:tcPr>
          <w:p w14:paraId="09C3D82D" w14:textId="796BECD9" w:rsidR="00B8288E" w:rsidRPr="004B2F6A" w:rsidRDefault="00A31D70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828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34" w:type="dxa"/>
          </w:tcPr>
          <w:p w14:paraId="3948F464" w14:textId="7602ABEA" w:rsidR="00B8288E" w:rsidRPr="00B8288E" w:rsidRDefault="00B8288E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88E">
              <w:rPr>
                <w:rFonts w:ascii="Arial" w:hAnsi="Arial" w:cs="Arial"/>
                <w:sz w:val="20"/>
                <w:szCs w:val="20"/>
              </w:rPr>
              <w:t xml:space="preserve">Historia obrotów danym przedmiotem – data i dokument operacji przyjęcia lub wydania, ilość </w:t>
            </w:r>
            <w:r>
              <w:rPr>
                <w:rFonts w:ascii="Arial" w:hAnsi="Arial" w:cs="Arial"/>
                <w:sz w:val="20"/>
                <w:szCs w:val="20"/>
              </w:rPr>
              <w:t>i cena wg dokładnej ceny zakupu</w:t>
            </w:r>
          </w:p>
        </w:tc>
        <w:tc>
          <w:tcPr>
            <w:tcW w:w="1150" w:type="dxa"/>
            <w:vAlign w:val="center"/>
          </w:tcPr>
          <w:p w14:paraId="3ED46317" w14:textId="77777777" w:rsidR="00B8288E" w:rsidRPr="004B2F6A" w:rsidRDefault="00B8288E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88E" w:rsidRPr="004B2F6A" w14:paraId="05CF0901" w14:textId="77777777" w:rsidTr="002B2AB8">
        <w:tc>
          <w:tcPr>
            <w:tcW w:w="609" w:type="dxa"/>
            <w:vAlign w:val="center"/>
          </w:tcPr>
          <w:p w14:paraId="6D9BC821" w14:textId="311AF694" w:rsidR="00B8288E" w:rsidRPr="002B2AB8" w:rsidRDefault="00B8288E" w:rsidP="00B8288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734" w:type="dxa"/>
          </w:tcPr>
          <w:p w14:paraId="0C5983A4" w14:textId="64CAD5F8" w:rsidR="00B8288E" w:rsidRPr="002B2AB8" w:rsidRDefault="00B8288E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Rejestracja rozchodów (</w:t>
            </w:r>
            <w:proofErr w:type="spellStart"/>
            <w:r w:rsidRPr="002B2AB8">
              <w:rPr>
                <w:rFonts w:ascii="Arial" w:hAnsi="Arial" w:cs="Arial"/>
                <w:b/>
                <w:sz w:val="20"/>
                <w:szCs w:val="20"/>
              </w:rPr>
              <w:t>wypożyczeń</w:t>
            </w:r>
            <w:proofErr w:type="spellEnd"/>
            <w:r w:rsidRPr="002B2AB8">
              <w:rPr>
                <w:rFonts w:ascii="Arial" w:hAnsi="Arial" w:cs="Arial"/>
                <w:b/>
                <w:sz w:val="20"/>
                <w:szCs w:val="20"/>
              </w:rPr>
              <w:t>) i zwrotów</w:t>
            </w:r>
          </w:p>
        </w:tc>
        <w:tc>
          <w:tcPr>
            <w:tcW w:w="1150" w:type="dxa"/>
            <w:vAlign w:val="center"/>
          </w:tcPr>
          <w:p w14:paraId="611BE28C" w14:textId="4A718F68" w:rsidR="00B8288E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8288E" w:rsidRPr="004B2F6A" w14:paraId="6B92E6E4" w14:textId="77777777" w:rsidTr="002B2AB8">
        <w:tc>
          <w:tcPr>
            <w:tcW w:w="609" w:type="dxa"/>
            <w:vAlign w:val="center"/>
          </w:tcPr>
          <w:p w14:paraId="04C5159E" w14:textId="3AA1AA71" w:rsidR="00B8288E" w:rsidRDefault="00B8288E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734" w:type="dxa"/>
          </w:tcPr>
          <w:p w14:paraId="17DB07F2" w14:textId="6C6A0729" w:rsidR="00B8288E" w:rsidRPr="00B8288E" w:rsidRDefault="00B8288E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88E">
              <w:rPr>
                <w:rFonts w:ascii="Arial" w:hAnsi="Arial" w:cs="Arial"/>
                <w:sz w:val="20"/>
                <w:szCs w:val="20"/>
              </w:rPr>
              <w:t>Wypożyczenie sprzętu pracownikowi.  Wyszukiwanie pracownika i przedmiotów po wielu kryteriach, t</w:t>
            </w:r>
            <w:r>
              <w:rPr>
                <w:rFonts w:ascii="Arial" w:hAnsi="Arial" w:cs="Arial"/>
                <w:sz w:val="20"/>
                <w:szCs w:val="20"/>
              </w:rPr>
              <w:t>akże kodem kreskowym i RFID UHF</w:t>
            </w:r>
          </w:p>
        </w:tc>
        <w:tc>
          <w:tcPr>
            <w:tcW w:w="1150" w:type="dxa"/>
            <w:vAlign w:val="center"/>
          </w:tcPr>
          <w:p w14:paraId="48CC9592" w14:textId="77777777" w:rsidR="00B8288E" w:rsidRPr="004B2F6A" w:rsidRDefault="00B8288E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88E" w:rsidRPr="004B2F6A" w14:paraId="767636D6" w14:textId="77777777" w:rsidTr="002B2AB8">
        <w:tc>
          <w:tcPr>
            <w:tcW w:w="609" w:type="dxa"/>
            <w:vAlign w:val="center"/>
          </w:tcPr>
          <w:p w14:paraId="4105C5DA" w14:textId="52C29486" w:rsidR="00B8288E" w:rsidRPr="002B2AB8" w:rsidRDefault="00BD3FE7" w:rsidP="00B8288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734" w:type="dxa"/>
          </w:tcPr>
          <w:p w14:paraId="15840866" w14:textId="15E167B1" w:rsidR="00B8288E" w:rsidRPr="002B2AB8" w:rsidRDefault="00BD3FE7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Inwentaryzacja komputerowa i mobilna</w:t>
            </w:r>
          </w:p>
        </w:tc>
        <w:tc>
          <w:tcPr>
            <w:tcW w:w="1150" w:type="dxa"/>
            <w:vAlign w:val="center"/>
          </w:tcPr>
          <w:p w14:paraId="0543007C" w14:textId="019756C9" w:rsidR="00B8288E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D3FE7" w:rsidRPr="004B2F6A" w14:paraId="55182C57" w14:textId="77777777" w:rsidTr="002B2AB8">
        <w:tc>
          <w:tcPr>
            <w:tcW w:w="609" w:type="dxa"/>
            <w:vAlign w:val="center"/>
          </w:tcPr>
          <w:p w14:paraId="40FDFF52" w14:textId="1B69E5E4" w:rsidR="00BD3FE7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734" w:type="dxa"/>
          </w:tcPr>
          <w:p w14:paraId="6B38C128" w14:textId="6641C4DB" w:rsidR="00BD3FE7" w:rsidRPr="00BD3FE7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D3FE7">
              <w:rPr>
                <w:rFonts w:ascii="Arial" w:hAnsi="Arial" w:cs="Arial"/>
                <w:sz w:val="20"/>
                <w:szCs w:val="20"/>
              </w:rPr>
              <w:t>Mobilna inwentaryzacja magazynu za pomocą terminala przenośnego z czytnikiem kodów kreskowych i RFID UHF,</w:t>
            </w:r>
          </w:p>
        </w:tc>
        <w:tc>
          <w:tcPr>
            <w:tcW w:w="1150" w:type="dxa"/>
            <w:vAlign w:val="center"/>
          </w:tcPr>
          <w:p w14:paraId="7B570999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6E51B7EB" w14:textId="77777777" w:rsidTr="002B2AB8">
        <w:tc>
          <w:tcPr>
            <w:tcW w:w="609" w:type="dxa"/>
            <w:vAlign w:val="center"/>
          </w:tcPr>
          <w:p w14:paraId="026691B0" w14:textId="50099700" w:rsidR="00BD3FE7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734" w:type="dxa"/>
          </w:tcPr>
          <w:p w14:paraId="33EFC6B5" w14:textId="21114991" w:rsidR="00BD3FE7" w:rsidRPr="00BD3FE7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D3FE7">
              <w:rPr>
                <w:rFonts w:ascii="Arial" w:hAnsi="Arial" w:cs="Arial"/>
                <w:sz w:val="20"/>
                <w:szCs w:val="20"/>
              </w:rPr>
              <w:t>Raport stanów bieżących po inwentaryzacji,</w:t>
            </w:r>
          </w:p>
        </w:tc>
        <w:tc>
          <w:tcPr>
            <w:tcW w:w="1150" w:type="dxa"/>
            <w:vAlign w:val="center"/>
          </w:tcPr>
          <w:p w14:paraId="10A6E952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19F2D525" w14:textId="77777777" w:rsidTr="002B2AB8">
        <w:tc>
          <w:tcPr>
            <w:tcW w:w="609" w:type="dxa"/>
            <w:vAlign w:val="center"/>
          </w:tcPr>
          <w:p w14:paraId="35E224D2" w14:textId="13E7A850" w:rsidR="00BD3FE7" w:rsidRPr="002B2AB8" w:rsidRDefault="00BD3FE7" w:rsidP="00B8288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734" w:type="dxa"/>
          </w:tcPr>
          <w:p w14:paraId="3FAB6275" w14:textId="2117A7E6" w:rsidR="00BD3FE7" w:rsidRPr="002B2AB8" w:rsidRDefault="00BD3FE7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Raporty</w:t>
            </w:r>
          </w:p>
        </w:tc>
        <w:tc>
          <w:tcPr>
            <w:tcW w:w="1150" w:type="dxa"/>
            <w:vAlign w:val="center"/>
          </w:tcPr>
          <w:p w14:paraId="2CECF800" w14:textId="25E913DE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D3FE7" w:rsidRPr="004B2F6A" w14:paraId="6C37A431" w14:textId="77777777" w:rsidTr="002B2AB8">
        <w:tc>
          <w:tcPr>
            <w:tcW w:w="609" w:type="dxa"/>
            <w:vAlign w:val="center"/>
          </w:tcPr>
          <w:p w14:paraId="6892888E" w14:textId="159AA448" w:rsidR="00BD3FE7" w:rsidRPr="002B2AB8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734" w:type="dxa"/>
          </w:tcPr>
          <w:p w14:paraId="588DAD3D" w14:textId="6B52F5B0" w:rsidR="00BD3FE7" w:rsidRPr="002B2AB8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Stany magazynowe/inwentarzowe wg kryteriów:  cały zakład, poszczególne oddziały, użytkownicy, rodzaje sprzętu, grupy,  grupy klasyfikacji KŚT, wg daty,  początkowe znaki</w:t>
            </w:r>
            <w:r>
              <w:rPr>
                <w:rFonts w:ascii="Arial" w:hAnsi="Arial" w:cs="Arial"/>
                <w:sz w:val="20"/>
                <w:szCs w:val="20"/>
              </w:rPr>
              <w:t xml:space="preserve"> indeksu</w:t>
            </w:r>
          </w:p>
        </w:tc>
        <w:tc>
          <w:tcPr>
            <w:tcW w:w="1150" w:type="dxa"/>
            <w:vAlign w:val="center"/>
          </w:tcPr>
          <w:p w14:paraId="4E3BEE74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19A95695" w14:textId="77777777" w:rsidTr="002B2AB8">
        <w:tc>
          <w:tcPr>
            <w:tcW w:w="609" w:type="dxa"/>
            <w:vAlign w:val="center"/>
          </w:tcPr>
          <w:p w14:paraId="53E594AD" w14:textId="5D254C30" w:rsidR="00BD3FE7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734" w:type="dxa"/>
          </w:tcPr>
          <w:p w14:paraId="29858DC3" w14:textId="4D4B4F12" w:rsidR="00BD3FE7" w:rsidRPr="00BD3FE7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D3FE7">
              <w:rPr>
                <w:rFonts w:ascii="Arial" w:hAnsi="Arial" w:cs="Arial"/>
                <w:sz w:val="20"/>
                <w:szCs w:val="20"/>
              </w:rPr>
              <w:t>Stany asortymentu u użytkowników</w:t>
            </w:r>
          </w:p>
        </w:tc>
        <w:tc>
          <w:tcPr>
            <w:tcW w:w="1150" w:type="dxa"/>
            <w:vAlign w:val="center"/>
          </w:tcPr>
          <w:p w14:paraId="039C2E50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5985D136" w14:textId="77777777" w:rsidTr="002B2AB8">
        <w:tc>
          <w:tcPr>
            <w:tcW w:w="609" w:type="dxa"/>
            <w:vAlign w:val="center"/>
          </w:tcPr>
          <w:p w14:paraId="4A4CEFFD" w14:textId="6A1C45D3" w:rsidR="00BD3FE7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734" w:type="dxa"/>
          </w:tcPr>
          <w:p w14:paraId="049F8ED0" w14:textId="413CD5C9" w:rsidR="00BD3FE7" w:rsidRPr="00BD3FE7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przeglądów</w:t>
            </w:r>
          </w:p>
        </w:tc>
        <w:tc>
          <w:tcPr>
            <w:tcW w:w="1150" w:type="dxa"/>
            <w:vAlign w:val="center"/>
          </w:tcPr>
          <w:p w14:paraId="78366321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01811E7D" w14:textId="77777777" w:rsidTr="002B2AB8">
        <w:tc>
          <w:tcPr>
            <w:tcW w:w="609" w:type="dxa"/>
            <w:vAlign w:val="center"/>
          </w:tcPr>
          <w:p w14:paraId="0A88D195" w14:textId="517B569C" w:rsidR="00BD3FE7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734" w:type="dxa"/>
          </w:tcPr>
          <w:p w14:paraId="3DDCFEF2" w14:textId="7BE52C2A" w:rsidR="00BD3FE7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D3FE7">
              <w:rPr>
                <w:rFonts w:ascii="Arial" w:hAnsi="Arial" w:cs="Arial"/>
                <w:sz w:val="20"/>
                <w:szCs w:val="20"/>
              </w:rPr>
              <w:t>Sprzęt z upływającym terminem gwarancji i terminem przeglądu</w:t>
            </w:r>
          </w:p>
        </w:tc>
        <w:tc>
          <w:tcPr>
            <w:tcW w:w="1150" w:type="dxa"/>
            <w:vAlign w:val="center"/>
          </w:tcPr>
          <w:p w14:paraId="622D5E22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0D07F2CF" w14:textId="77777777" w:rsidTr="002B2AB8">
        <w:tc>
          <w:tcPr>
            <w:tcW w:w="609" w:type="dxa"/>
            <w:vAlign w:val="center"/>
          </w:tcPr>
          <w:p w14:paraId="6C02954B" w14:textId="04FAB543" w:rsidR="00BD3FE7" w:rsidRPr="002B2AB8" w:rsidRDefault="00BD3FE7" w:rsidP="00B8288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734" w:type="dxa"/>
          </w:tcPr>
          <w:p w14:paraId="3A26469F" w14:textId="2E33910D" w:rsidR="00BD3FE7" w:rsidRPr="002B2AB8" w:rsidRDefault="00BD3FE7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b/>
                <w:sz w:val="20"/>
                <w:szCs w:val="20"/>
              </w:rPr>
              <w:t>Administracja</w:t>
            </w:r>
          </w:p>
        </w:tc>
        <w:tc>
          <w:tcPr>
            <w:tcW w:w="1150" w:type="dxa"/>
            <w:vAlign w:val="center"/>
          </w:tcPr>
          <w:p w14:paraId="69701CA6" w14:textId="79AC03FD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D3FE7" w:rsidRPr="004B2F6A" w14:paraId="46271026" w14:textId="77777777" w:rsidTr="002B2AB8">
        <w:tc>
          <w:tcPr>
            <w:tcW w:w="609" w:type="dxa"/>
            <w:vAlign w:val="center"/>
          </w:tcPr>
          <w:p w14:paraId="788A2D37" w14:textId="63A357E5" w:rsidR="00BD3FE7" w:rsidRPr="002B2AB8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734" w:type="dxa"/>
          </w:tcPr>
          <w:p w14:paraId="67F59994" w14:textId="0252BD4E" w:rsidR="00BD3FE7" w:rsidRPr="002B2AB8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Identyfikacja pracowników i autoryzacja operacji za pomocą karty zbliżeniowej RFID w standardach  LF, HF i UHF,</w:t>
            </w:r>
          </w:p>
        </w:tc>
        <w:tc>
          <w:tcPr>
            <w:tcW w:w="1150" w:type="dxa"/>
            <w:vAlign w:val="center"/>
          </w:tcPr>
          <w:p w14:paraId="5411B3AF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6899BF66" w14:textId="77777777" w:rsidTr="002B2AB8">
        <w:tc>
          <w:tcPr>
            <w:tcW w:w="609" w:type="dxa"/>
            <w:vAlign w:val="center"/>
          </w:tcPr>
          <w:p w14:paraId="7468EE69" w14:textId="6D508AE9" w:rsidR="00BD3FE7" w:rsidRDefault="00BD3FE7" w:rsidP="00B8288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734" w:type="dxa"/>
          </w:tcPr>
          <w:p w14:paraId="788F24EE" w14:textId="351CDE45" w:rsidR="00BD3FE7" w:rsidRPr="00BD3FE7" w:rsidRDefault="00BD3FE7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D3FE7">
              <w:rPr>
                <w:rFonts w:ascii="Arial" w:hAnsi="Arial" w:cs="Arial"/>
                <w:b/>
                <w:sz w:val="20"/>
                <w:szCs w:val="20"/>
              </w:rPr>
              <w:t>Obsługa szybkiego wydawania i zwrotów UHF</w:t>
            </w:r>
          </w:p>
        </w:tc>
        <w:tc>
          <w:tcPr>
            <w:tcW w:w="1150" w:type="dxa"/>
            <w:vAlign w:val="center"/>
          </w:tcPr>
          <w:p w14:paraId="2688C928" w14:textId="5721EC2B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D3FE7" w:rsidRPr="004B2F6A" w14:paraId="697995A5" w14:textId="77777777" w:rsidTr="002B2AB8">
        <w:tc>
          <w:tcPr>
            <w:tcW w:w="609" w:type="dxa"/>
            <w:vAlign w:val="center"/>
          </w:tcPr>
          <w:p w14:paraId="7B92E04E" w14:textId="786EC81C" w:rsidR="00BD3FE7" w:rsidRPr="002B2AB8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734" w:type="dxa"/>
          </w:tcPr>
          <w:p w14:paraId="4CB3F8DC" w14:textId="2827DC53" w:rsidR="00BD3FE7" w:rsidRPr="002B2AB8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 xml:space="preserve">Znakowanie narzędzi i sprzętu etykietami lub </w:t>
            </w:r>
            <w:proofErr w:type="spellStart"/>
            <w:r w:rsidRPr="002B2AB8">
              <w:rPr>
                <w:rFonts w:ascii="Arial" w:hAnsi="Arial" w:cs="Arial"/>
                <w:sz w:val="20"/>
                <w:szCs w:val="20"/>
              </w:rPr>
              <w:t>tagami</w:t>
            </w:r>
            <w:proofErr w:type="spellEnd"/>
            <w:r w:rsidRPr="002B2AB8">
              <w:rPr>
                <w:rFonts w:ascii="Arial" w:hAnsi="Arial" w:cs="Arial"/>
                <w:sz w:val="20"/>
                <w:szCs w:val="20"/>
              </w:rPr>
              <w:t xml:space="preserve"> RFID w standardzie UHF,</w:t>
            </w:r>
          </w:p>
        </w:tc>
        <w:tc>
          <w:tcPr>
            <w:tcW w:w="1150" w:type="dxa"/>
            <w:vAlign w:val="center"/>
          </w:tcPr>
          <w:p w14:paraId="2F5EF8BF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61909556" w14:textId="77777777" w:rsidTr="002B2AB8">
        <w:tc>
          <w:tcPr>
            <w:tcW w:w="609" w:type="dxa"/>
            <w:vAlign w:val="center"/>
          </w:tcPr>
          <w:p w14:paraId="4630991E" w14:textId="02BDE98D" w:rsidR="00BD3FE7" w:rsidRPr="002B2AB8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734" w:type="dxa"/>
          </w:tcPr>
          <w:p w14:paraId="516EFA06" w14:textId="008208DE" w:rsidR="00BD3FE7" w:rsidRPr="002B2AB8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 xml:space="preserve">Programowanie </w:t>
            </w:r>
            <w:proofErr w:type="spellStart"/>
            <w:r w:rsidRPr="002B2AB8">
              <w:rPr>
                <w:rFonts w:ascii="Arial" w:hAnsi="Arial" w:cs="Arial"/>
                <w:sz w:val="20"/>
                <w:szCs w:val="20"/>
              </w:rPr>
              <w:t>tagów</w:t>
            </w:r>
            <w:proofErr w:type="spellEnd"/>
            <w:r w:rsidRPr="002B2AB8">
              <w:rPr>
                <w:rFonts w:ascii="Arial" w:hAnsi="Arial" w:cs="Arial"/>
                <w:sz w:val="20"/>
                <w:szCs w:val="20"/>
              </w:rPr>
              <w:t xml:space="preserve"> RFID, odczyt  numerów TID, programowanie EPC wraz z szyfrowaniem pamięci, rejestrowanie wszystkich zmian wydanych duplikatów,</w:t>
            </w:r>
          </w:p>
        </w:tc>
        <w:tc>
          <w:tcPr>
            <w:tcW w:w="1150" w:type="dxa"/>
            <w:vAlign w:val="center"/>
          </w:tcPr>
          <w:p w14:paraId="297AA820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6661DD2F" w14:textId="77777777" w:rsidTr="002B2AB8">
        <w:tc>
          <w:tcPr>
            <w:tcW w:w="609" w:type="dxa"/>
            <w:vAlign w:val="center"/>
          </w:tcPr>
          <w:p w14:paraId="69B7068C" w14:textId="536F44EA" w:rsidR="00BD3FE7" w:rsidRPr="002B2AB8" w:rsidRDefault="00BD3FE7" w:rsidP="00B828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734" w:type="dxa"/>
          </w:tcPr>
          <w:p w14:paraId="2D8314B8" w14:textId="6C0021ED" w:rsidR="00BD3FE7" w:rsidRPr="002B2AB8" w:rsidRDefault="00BD3FE7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Moduł szybkiej obsługi pracowników – wydawania i zwroty przedmiotów oznakowanych RFID  z autoryzacją pracowników kartą zbliżeniową UHF obsługujący panel dotykowy.  Rejestracja numeru karty pobierającej.  Możliwość przyjęcia zwrotu od jednej osoby oraz rozliczenie zwrotu narzędzi wielu użytkowników przez jedną osobę</w:t>
            </w:r>
          </w:p>
        </w:tc>
        <w:tc>
          <w:tcPr>
            <w:tcW w:w="1150" w:type="dxa"/>
            <w:vAlign w:val="center"/>
          </w:tcPr>
          <w:p w14:paraId="18BEAF90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E7" w:rsidRPr="004B2F6A" w14:paraId="5C7CF211" w14:textId="77777777" w:rsidTr="002B2AB8">
        <w:tc>
          <w:tcPr>
            <w:tcW w:w="609" w:type="dxa"/>
            <w:vAlign w:val="center"/>
          </w:tcPr>
          <w:p w14:paraId="17BC5D77" w14:textId="405F5543" w:rsidR="00BD3FE7" w:rsidRDefault="00BD3FE7" w:rsidP="00B8288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7734" w:type="dxa"/>
          </w:tcPr>
          <w:p w14:paraId="305A5514" w14:textId="5970AFE8" w:rsidR="00BD3FE7" w:rsidRDefault="00BD3FE7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D3FE7">
              <w:rPr>
                <w:rFonts w:ascii="Arial" w:hAnsi="Arial" w:cs="Arial"/>
                <w:b/>
                <w:sz w:val="20"/>
                <w:szCs w:val="20"/>
              </w:rPr>
              <w:t>Aplikacja mobilna</w:t>
            </w:r>
          </w:p>
        </w:tc>
        <w:tc>
          <w:tcPr>
            <w:tcW w:w="1150" w:type="dxa"/>
            <w:vAlign w:val="center"/>
          </w:tcPr>
          <w:p w14:paraId="147EB89C" w14:textId="4B6E1B64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D3FE7" w:rsidRPr="004B2F6A" w14:paraId="713A00A3" w14:textId="77777777" w:rsidTr="002B2AB8">
        <w:tc>
          <w:tcPr>
            <w:tcW w:w="609" w:type="dxa"/>
            <w:vAlign w:val="center"/>
          </w:tcPr>
          <w:p w14:paraId="73720E83" w14:textId="5937598F" w:rsidR="00BD3FE7" w:rsidRDefault="00BD3FE7" w:rsidP="00B8288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734" w:type="dxa"/>
          </w:tcPr>
          <w:p w14:paraId="79A3ADE6" w14:textId="55499526" w:rsidR="00BD3FE7" w:rsidRPr="00BD3FE7" w:rsidRDefault="00BD3FE7" w:rsidP="00D52AC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Możliwość obsługi operacji magazynowych i inwentaryzacji: Wydanie, Zwrot, Wydanie do zużycia, Likwidacja, Przyjęcie  równocześnie techniką RFID UHF i kodem kreskowym.  Autoryzacja dokumentów kartą zbliżeniową pracownika</w:t>
            </w:r>
          </w:p>
        </w:tc>
        <w:tc>
          <w:tcPr>
            <w:tcW w:w="1150" w:type="dxa"/>
            <w:vAlign w:val="center"/>
          </w:tcPr>
          <w:p w14:paraId="17534991" w14:textId="77777777" w:rsidR="00BD3FE7" w:rsidRPr="004B2F6A" w:rsidRDefault="00BD3FE7" w:rsidP="002B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F748C" w14:textId="77777777" w:rsidR="00D52AC6" w:rsidRPr="004B2F6A" w:rsidRDefault="00D52AC6" w:rsidP="00D52AC6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2846F328" w14:textId="77777777" w:rsidR="00D52AC6" w:rsidRPr="004B2F6A" w:rsidRDefault="00D52AC6" w:rsidP="00D52AC6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D52AC6" w:rsidRPr="004B2F6A" w14:paraId="7D55C017" w14:textId="77777777" w:rsidTr="00D52AC6">
        <w:trPr>
          <w:trHeight w:val="1159"/>
        </w:trPr>
        <w:tc>
          <w:tcPr>
            <w:tcW w:w="4644" w:type="dxa"/>
          </w:tcPr>
          <w:p w14:paraId="44EB0645" w14:textId="77777777" w:rsidR="00D52AC6" w:rsidRPr="004B2F6A" w:rsidRDefault="00D52AC6" w:rsidP="00D52AC6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75C5C83" w14:textId="77777777" w:rsidR="00D52AC6" w:rsidRPr="004B2F6A" w:rsidRDefault="00D52AC6" w:rsidP="00D52A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B71C87" w14:textId="77777777" w:rsidR="00D52AC6" w:rsidRPr="004B2F6A" w:rsidRDefault="00D52AC6" w:rsidP="00D52AC6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52AC6" w:rsidRPr="004B2F6A" w14:paraId="4EC03EAB" w14:textId="77777777" w:rsidTr="00D52AC6">
        <w:tc>
          <w:tcPr>
            <w:tcW w:w="4643" w:type="dxa"/>
          </w:tcPr>
          <w:p w14:paraId="54CE4FB8" w14:textId="77777777" w:rsidR="00D52AC6" w:rsidRPr="004B2F6A" w:rsidRDefault="00D52AC6" w:rsidP="00D52AC6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9D5162C" w14:textId="77777777" w:rsidR="00D52AC6" w:rsidRPr="004B2F6A" w:rsidRDefault="00D52AC6" w:rsidP="00D52AC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031182A" w14:textId="77777777" w:rsidR="00D52AC6" w:rsidRDefault="00D52AC6" w:rsidP="00D52AC6">
      <w:pPr>
        <w:widowControl w:val="0"/>
        <w:rPr>
          <w:rFonts w:ascii="Arial" w:hAnsi="Arial" w:cs="Arial"/>
        </w:rPr>
      </w:pPr>
    </w:p>
    <w:p w14:paraId="171889E3" w14:textId="77777777" w:rsidR="009251DC" w:rsidRDefault="009251DC" w:rsidP="00D52AC6">
      <w:pPr>
        <w:widowControl w:val="0"/>
        <w:rPr>
          <w:rFonts w:ascii="Arial" w:hAnsi="Arial" w:cs="Arial"/>
        </w:rPr>
      </w:pPr>
    </w:p>
    <w:p w14:paraId="10267E97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2FD33276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544396E8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40012B68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07EB088E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5EB3E5E8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3687E992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17185C49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1C99129F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376C16C8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48B2D943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1045BAAE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5E1768CB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431C2DCE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2B160D8E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0812D2A3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552766B8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639C80D3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060712A5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5862FE4F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68C309A5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1D55DCD4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02057B59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2759C001" w14:textId="77777777" w:rsidR="000E6149" w:rsidRDefault="000E6149" w:rsidP="00D52AC6">
      <w:pPr>
        <w:widowControl w:val="0"/>
        <w:rPr>
          <w:rFonts w:ascii="Arial" w:hAnsi="Arial" w:cs="Arial"/>
        </w:rPr>
      </w:pPr>
    </w:p>
    <w:p w14:paraId="3927A275" w14:textId="77777777" w:rsidR="000E6149" w:rsidRDefault="000E6149" w:rsidP="00D52AC6">
      <w:pPr>
        <w:widowControl w:val="0"/>
        <w:rPr>
          <w:rFonts w:ascii="Arial" w:hAnsi="Arial" w:cs="Arial"/>
        </w:rPr>
      </w:pPr>
      <w:bookmarkStart w:id="46" w:name="_GoBack"/>
      <w:bookmarkEnd w:id="46"/>
    </w:p>
    <w:p w14:paraId="437F2450" w14:textId="78F1D9C7" w:rsidR="009251DC" w:rsidRDefault="009251DC" w:rsidP="009251DC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10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caps/>
          <w:sz w:val="20"/>
          <w:szCs w:val="20"/>
          <w:u w:val="single"/>
        </w:rPr>
        <w:t>wYMAGANIA DOTYCZĄCE fUNKCJONALNOŚCI PUNKTOWANEJ WOBEC OFEROWANEGO SYSTEMU</w:t>
      </w:r>
    </w:p>
    <w:p w14:paraId="7CA7F551" w14:textId="77777777" w:rsidR="009251DC" w:rsidRPr="004B2F6A" w:rsidRDefault="009251DC" w:rsidP="009251DC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6629"/>
        <w:gridCol w:w="1252"/>
        <w:gridCol w:w="1150"/>
      </w:tblGrid>
      <w:tr w:rsidR="009251DC" w:rsidRPr="004B2F6A" w14:paraId="37568CB4" w14:textId="77777777" w:rsidTr="002B2AB8">
        <w:tc>
          <w:tcPr>
            <w:tcW w:w="596" w:type="dxa"/>
          </w:tcPr>
          <w:p w14:paraId="13329A8B" w14:textId="77777777" w:rsidR="009251DC" w:rsidRPr="004B2F6A" w:rsidRDefault="009251DC" w:rsidP="003D2C4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29" w:type="dxa"/>
          </w:tcPr>
          <w:p w14:paraId="175F910D" w14:textId="77777777" w:rsidR="009251DC" w:rsidRPr="004B2F6A" w:rsidRDefault="009251DC" w:rsidP="003D2C4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Wymaganie</w:t>
            </w:r>
          </w:p>
        </w:tc>
        <w:tc>
          <w:tcPr>
            <w:tcW w:w="1252" w:type="dxa"/>
          </w:tcPr>
          <w:p w14:paraId="3E97723A" w14:textId="5A1E6D5A" w:rsidR="009251DC" w:rsidRDefault="009251DC" w:rsidP="003D2C4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1150" w:type="dxa"/>
          </w:tcPr>
          <w:p w14:paraId="484C6F4C" w14:textId="7FF03E6A" w:rsidR="009251DC" w:rsidRDefault="009251DC" w:rsidP="003D2C4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(TAK/NIE)</w:t>
            </w:r>
          </w:p>
        </w:tc>
      </w:tr>
      <w:tr w:rsidR="009251DC" w:rsidRPr="004B2F6A" w14:paraId="66947122" w14:textId="77777777" w:rsidTr="002B2AB8">
        <w:trPr>
          <w:trHeight w:val="424"/>
        </w:trPr>
        <w:tc>
          <w:tcPr>
            <w:tcW w:w="596" w:type="dxa"/>
          </w:tcPr>
          <w:p w14:paraId="0E60A3EB" w14:textId="723C1F67" w:rsidR="009251DC" w:rsidRPr="002B2AB8" w:rsidRDefault="009251DC" w:rsidP="003D2C4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29" w:type="dxa"/>
          </w:tcPr>
          <w:p w14:paraId="2C7D2FA3" w14:textId="73D0C581" w:rsidR="009251DC" w:rsidRPr="002B2AB8" w:rsidRDefault="009251DC" w:rsidP="003D2C4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B2AB8">
              <w:rPr>
                <w:rFonts w:ascii="Arial" w:hAnsi="Arial" w:cs="Arial"/>
                <w:sz w:val="20"/>
                <w:szCs w:val="20"/>
              </w:rPr>
              <w:t>Współpraca z automatycznymi szafami magazynowymi RFID</w:t>
            </w:r>
          </w:p>
        </w:tc>
        <w:tc>
          <w:tcPr>
            <w:tcW w:w="1252" w:type="dxa"/>
          </w:tcPr>
          <w:p w14:paraId="25C269A1" w14:textId="18C79963" w:rsidR="009251DC" w:rsidRPr="004B2F6A" w:rsidRDefault="009251DC" w:rsidP="003D2C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14:paraId="59993BB5" w14:textId="5305EF83" w:rsidR="009251DC" w:rsidRPr="004B2F6A" w:rsidRDefault="009251DC" w:rsidP="003D2C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DC" w:rsidRPr="004B2F6A" w14:paraId="2832C2DC" w14:textId="77777777" w:rsidTr="002B2AB8">
        <w:tc>
          <w:tcPr>
            <w:tcW w:w="596" w:type="dxa"/>
            <w:vAlign w:val="center"/>
          </w:tcPr>
          <w:p w14:paraId="67C51225" w14:textId="60DF5CF5" w:rsidR="009251DC" w:rsidRPr="004B2F6A" w:rsidRDefault="009251DC" w:rsidP="003D2C4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29" w:type="dxa"/>
          </w:tcPr>
          <w:p w14:paraId="0E560BC2" w14:textId="4EE19F3F" w:rsidR="009251DC" w:rsidRPr="004B2F6A" w:rsidRDefault="009251DC" w:rsidP="003D2C4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251DC">
              <w:rPr>
                <w:rFonts w:ascii="Arial" w:hAnsi="Arial" w:cs="Arial"/>
                <w:sz w:val="20"/>
                <w:szCs w:val="20"/>
              </w:rPr>
              <w:t>ożliwość przypisania każdemu pracownikowi zdjęcia</w:t>
            </w:r>
          </w:p>
        </w:tc>
        <w:tc>
          <w:tcPr>
            <w:tcW w:w="1252" w:type="dxa"/>
          </w:tcPr>
          <w:p w14:paraId="77357D8C" w14:textId="3C541FA4" w:rsidR="009251DC" w:rsidRPr="004B2F6A" w:rsidRDefault="009251DC" w:rsidP="003D2C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14:paraId="160DBDB0" w14:textId="2E5B14B0" w:rsidR="009251DC" w:rsidRPr="004B2F6A" w:rsidRDefault="009251DC" w:rsidP="003D2C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0F7ED9" w14:textId="77777777" w:rsidR="009251DC" w:rsidRPr="004B2F6A" w:rsidRDefault="009251DC" w:rsidP="009251DC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36360127" w14:textId="77777777" w:rsidR="009251DC" w:rsidRPr="004B2F6A" w:rsidRDefault="009251DC" w:rsidP="009251DC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9251DC" w:rsidRPr="004B2F6A" w14:paraId="6CFA4E4C" w14:textId="77777777" w:rsidTr="003D2C49">
        <w:trPr>
          <w:trHeight w:val="1159"/>
        </w:trPr>
        <w:tc>
          <w:tcPr>
            <w:tcW w:w="4644" w:type="dxa"/>
          </w:tcPr>
          <w:p w14:paraId="50D708F0" w14:textId="77777777" w:rsidR="009251DC" w:rsidRPr="004B2F6A" w:rsidRDefault="009251DC" w:rsidP="003D2C49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47EBBDF" w14:textId="77777777" w:rsidR="009251DC" w:rsidRPr="004B2F6A" w:rsidRDefault="009251DC" w:rsidP="003D2C4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AB637" w14:textId="77777777" w:rsidR="009251DC" w:rsidRPr="004B2F6A" w:rsidRDefault="009251DC" w:rsidP="009251DC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251DC" w:rsidRPr="004B2F6A" w14:paraId="2DC4BCD2" w14:textId="77777777" w:rsidTr="003D2C49">
        <w:tc>
          <w:tcPr>
            <w:tcW w:w="4643" w:type="dxa"/>
          </w:tcPr>
          <w:p w14:paraId="1F4D3885" w14:textId="77777777" w:rsidR="009251DC" w:rsidRPr="004B2F6A" w:rsidRDefault="009251DC" w:rsidP="003D2C49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07E064D" w14:textId="77777777" w:rsidR="009251DC" w:rsidRPr="004B2F6A" w:rsidRDefault="009251DC" w:rsidP="003D2C4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36E8C01" w14:textId="77777777" w:rsidR="009251DC" w:rsidRDefault="009251DC" w:rsidP="00D52AC6">
      <w:pPr>
        <w:widowControl w:val="0"/>
        <w:rPr>
          <w:rFonts w:ascii="Arial" w:hAnsi="Arial" w:cs="Arial"/>
        </w:rPr>
      </w:pPr>
    </w:p>
    <w:p w14:paraId="55BBB3D3" w14:textId="77777777" w:rsidR="00F91E8F" w:rsidRPr="003616F5" w:rsidRDefault="00F91E8F" w:rsidP="000E6149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bookmarkStart w:id="47" w:name="_Toc413996456"/>
      <w:bookmarkStart w:id="48" w:name="_Toc415479949"/>
      <w:bookmarkStart w:id="49" w:name="_Toc421872471"/>
      <w:bookmarkStart w:id="50" w:name="_Toc413996457"/>
      <w:bookmarkStart w:id="51" w:name="_Toc415479950"/>
      <w:bookmarkStart w:id="52" w:name="_Toc421872472"/>
      <w:bookmarkStart w:id="53" w:name="_Toc413996458"/>
      <w:bookmarkStart w:id="54" w:name="_Toc415479951"/>
      <w:bookmarkStart w:id="55" w:name="_Toc421872473"/>
      <w:bookmarkStart w:id="56" w:name="_Toc67228123"/>
      <w:bookmarkStart w:id="57" w:name="_Toc67329552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sectPr w:rsidR="00F91E8F" w:rsidRPr="003616F5" w:rsidSect="009357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1135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8A989" w14:textId="77777777" w:rsidR="00F827E6" w:rsidRDefault="00F827E6" w:rsidP="007A1C80">
      <w:pPr>
        <w:spacing w:before="0"/>
      </w:pPr>
      <w:r>
        <w:separator/>
      </w:r>
    </w:p>
  </w:endnote>
  <w:endnote w:type="continuationSeparator" w:id="0">
    <w:p w14:paraId="0019784A" w14:textId="77777777" w:rsidR="00F827E6" w:rsidRDefault="00F827E6" w:rsidP="007A1C80">
      <w:pPr>
        <w:spacing w:before="0"/>
      </w:pPr>
      <w:r>
        <w:continuationSeparator/>
      </w:r>
    </w:p>
  </w:endnote>
  <w:endnote w:type="continuationNotice" w:id="1">
    <w:p w14:paraId="6485F2C4" w14:textId="77777777" w:rsidR="00F827E6" w:rsidRDefault="00F827E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C37403" w14:paraId="221593D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C82B8D" w14:textId="77777777" w:rsidR="00C37403" w:rsidRPr="00B16B42" w:rsidRDefault="00C3740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3BA228" w14:textId="77777777" w:rsidR="00C37403" w:rsidRDefault="00C3740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C89B84" w14:textId="77777777" w:rsidR="00C37403" w:rsidRDefault="00C3740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E6149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E6149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2402FFA1" w14:textId="77777777" w:rsidR="00C37403" w:rsidRDefault="00C3740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0D4619D" w14:textId="77777777" w:rsidR="00C37403" w:rsidRDefault="00C3740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7532" w14:textId="77777777" w:rsidR="00C37403" w:rsidRPr="0014561D" w:rsidRDefault="00C37403">
    <w:pPr>
      <w:pStyle w:val="Stopka"/>
      <w:rPr>
        <w:rFonts w:ascii="Arial" w:hAnsi="Arial" w:cs="Arial"/>
      </w:rPr>
    </w:pPr>
  </w:p>
  <w:p w14:paraId="386FF58D" w14:textId="77777777" w:rsidR="00C37403" w:rsidRPr="0014561D" w:rsidRDefault="00C37403">
    <w:pPr>
      <w:pStyle w:val="Stopka"/>
      <w:rPr>
        <w:rFonts w:ascii="Arial" w:hAnsi="Arial" w:cs="Arial"/>
      </w:rPr>
    </w:pPr>
  </w:p>
  <w:p w14:paraId="3A2BFBC3" w14:textId="77777777" w:rsidR="00C37403" w:rsidRPr="0014561D" w:rsidRDefault="00C3740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2CDC" w14:textId="77777777" w:rsidR="00F827E6" w:rsidRDefault="00F827E6" w:rsidP="007A1C80">
      <w:pPr>
        <w:spacing w:before="0"/>
      </w:pPr>
      <w:r>
        <w:separator/>
      </w:r>
    </w:p>
  </w:footnote>
  <w:footnote w:type="continuationSeparator" w:id="0">
    <w:p w14:paraId="526DA089" w14:textId="77777777" w:rsidR="00F827E6" w:rsidRDefault="00F827E6" w:rsidP="007A1C80">
      <w:pPr>
        <w:spacing w:before="0"/>
      </w:pPr>
      <w:r>
        <w:continuationSeparator/>
      </w:r>
    </w:p>
  </w:footnote>
  <w:footnote w:type="continuationNotice" w:id="1">
    <w:p w14:paraId="74D6CD12" w14:textId="77777777" w:rsidR="00F827E6" w:rsidRDefault="00F827E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37403" w:rsidRPr="004C1ECA" w14:paraId="27BA37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BFADA7" w14:textId="77777777" w:rsidR="00C37403" w:rsidRPr="0014561D" w:rsidRDefault="00C3740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1759AA3" w14:textId="77777777" w:rsidR="00C37403" w:rsidRPr="0014561D" w:rsidRDefault="00C3740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37403" w:rsidRPr="004C1ECA" w14:paraId="757973C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E3C2FE" w14:textId="77777777" w:rsidR="00C37403" w:rsidRPr="0014561D" w:rsidRDefault="00C3740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BC579A" w14:textId="77777777" w:rsidR="00C37403" w:rsidRPr="0014561D" w:rsidRDefault="00C3740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37403" w:rsidRPr="004C1ECA" w14:paraId="22A2F67F" w14:textId="77777777" w:rsidTr="004302DD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5C7CE7" w14:textId="77777777" w:rsidR="00C37403" w:rsidRPr="0014561D" w:rsidRDefault="00C3740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308675" w14:textId="01DBE295" w:rsidR="00C37403" w:rsidRPr="0004571C" w:rsidRDefault="00C37403" w:rsidP="003D261E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1D532C">
            <w:rPr>
              <w:rFonts w:ascii="Arial" w:hAnsi="Arial" w:cs="Arial"/>
              <w:b/>
              <w:sz w:val="16"/>
              <w:szCs w:val="16"/>
            </w:rPr>
            <w:t>1400/DW00/ZT/KZ/201</w:t>
          </w:r>
          <w:r>
            <w:rPr>
              <w:rFonts w:ascii="Arial" w:hAnsi="Arial" w:cs="Arial"/>
              <w:b/>
              <w:sz w:val="16"/>
              <w:szCs w:val="16"/>
            </w:rPr>
            <w:t>7</w:t>
          </w:r>
          <w:r w:rsidRPr="001D532C">
            <w:rPr>
              <w:rFonts w:ascii="Arial" w:hAnsi="Arial" w:cs="Arial"/>
              <w:b/>
              <w:sz w:val="16"/>
              <w:szCs w:val="16"/>
            </w:rPr>
            <w:t>/0000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351A53">
            <w:rPr>
              <w:rFonts w:ascii="Arial" w:hAnsi="Arial" w:cs="Arial"/>
              <w:b/>
              <w:sz w:val="16"/>
              <w:szCs w:val="16"/>
            </w:rPr>
            <w:t>62094</w:t>
          </w:r>
        </w:p>
      </w:tc>
    </w:tr>
    <w:tr w:rsidR="00C37403" w:rsidRPr="004C1ECA" w14:paraId="0ED1375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71E42" w14:textId="77777777" w:rsidR="00C37403" w:rsidRPr="0014561D" w:rsidRDefault="00C3740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B0A5B1" w14:textId="77777777" w:rsidR="00C37403" w:rsidRDefault="00C37403" w:rsidP="004302DD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B45D03E" w14:textId="77777777" w:rsidR="00C37403" w:rsidRPr="0014561D" w:rsidRDefault="00C3740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67"/>
      <w:gridCol w:w="4156"/>
      <w:gridCol w:w="67"/>
    </w:tblGrid>
    <w:tr w:rsidR="00C37403" w:rsidRPr="001354F2" w14:paraId="23451AA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CE3247D" w14:textId="77777777" w:rsidR="00C37403" w:rsidRPr="0014561D" w:rsidRDefault="00C3740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0FBB46B" w14:textId="77777777" w:rsidR="00C37403" w:rsidRPr="0014561D" w:rsidRDefault="00C3740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37403" w:rsidRPr="001354F2" w14:paraId="627F95ED" w14:textId="77777777" w:rsidTr="004302DD">
      <w:trPr>
        <w:gridAfter w:val="1"/>
        <w:wAfter w:w="81" w:type="dxa"/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1C51D6" w14:textId="77777777" w:rsidR="00C37403" w:rsidRPr="0014561D" w:rsidRDefault="00C3740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7C3810" w14:textId="12BF507D" w:rsidR="00C37403" w:rsidRPr="004E5D0F" w:rsidRDefault="00C37403" w:rsidP="004302DD">
          <w:pPr>
            <w:pStyle w:val="Nagwek"/>
            <w:spacing w:before="0"/>
            <w:jc w:val="right"/>
            <w:rPr>
              <w:rFonts w:ascii="Arial" w:hAnsi="Arial" w:cs="Arial"/>
              <w:b/>
              <w:sz w:val="20"/>
              <w:szCs w:val="16"/>
              <w:highlight w:val="yellow"/>
            </w:rPr>
          </w:pPr>
          <w:r w:rsidRPr="00CB037A">
            <w:rPr>
              <w:rFonts w:ascii="Arial" w:hAnsi="Arial" w:cs="Arial"/>
              <w:b/>
              <w:szCs w:val="16"/>
            </w:rPr>
            <w:t>1400/DW00/ZT/KZ/2017/0000062094</w:t>
          </w:r>
        </w:p>
      </w:tc>
    </w:tr>
  </w:tbl>
  <w:p w14:paraId="53A79650" w14:textId="77777777" w:rsidR="00C37403" w:rsidRPr="0014561D" w:rsidRDefault="00C3740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6" w15:restartNumberingAfterBreak="0">
    <w:nsid w:val="02CA3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5954DB3"/>
    <w:multiLevelType w:val="hybridMultilevel"/>
    <w:tmpl w:val="2224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BE6E39"/>
    <w:multiLevelType w:val="hybridMultilevel"/>
    <w:tmpl w:val="373A1C66"/>
    <w:lvl w:ilvl="0" w:tplc="C7B86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BC06DDC"/>
    <w:multiLevelType w:val="hybridMultilevel"/>
    <w:tmpl w:val="BECA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9B0E5E"/>
    <w:multiLevelType w:val="hybridMultilevel"/>
    <w:tmpl w:val="A7FAA7E2"/>
    <w:lvl w:ilvl="0" w:tplc="BFD259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15505A23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825410"/>
    <w:multiLevelType w:val="hybridMultilevel"/>
    <w:tmpl w:val="58342B2E"/>
    <w:lvl w:ilvl="0" w:tplc="E6DA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71CFF"/>
    <w:multiLevelType w:val="hybridMultilevel"/>
    <w:tmpl w:val="6694CA3A"/>
    <w:lvl w:ilvl="0" w:tplc="0415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1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E1E1326"/>
    <w:multiLevelType w:val="hybridMultilevel"/>
    <w:tmpl w:val="931C2EC0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A78987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354500"/>
    <w:multiLevelType w:val="hybridMultilevel"/>
    <w:tmpl w:val="26866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4633355"/>
    <w:multiLevelType w:val="hybridMultilevel"/>
    <w:tmpl w:val="E0662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95301CF"/>
    <w:multiLevelType w:val="hybridMultilevel"/>
    <w:tmpl w:val="A0125166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24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2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8290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53023"/>
    <w:multiLevelType w:val="hybridMultilevel"/>
    <w:tmpl w:val="E4EE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9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D96840"/>
    <w:multiLevelType w:val="multilevel"/>
    <w:tmpl w:val="6BD06B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59A78D6"/>
    <w:multiLevelType w:val="hybridMultilevel"/>
    <w:tmpl w:val="598E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CD1361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AB3740F"/>
    <w:multiLevelType w:val="hybridMultilevel"/>
    <w:tmpl w:val="4496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C754EC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4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7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A33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9" w15:restartNumberingAfterBreak="0">
    <w:nsid w:val="53C44ED9"/>
    <w:multiLevelType w:val="hybridMultilevel"/>
    <w:tmpl w:val="3E1E8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513FBE"/>
    <w:multiLevelType w:val="hybridMultilevel"/>
    <w:tmpl w:val="E4EE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3A2439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A5B15B0"/>
    <w:multiLevelType w:val="hybridMultilevel"/>
    <w:tmpl w:val="8BACD432"/>
    <w:lvl w:ilvl="0" w:tplc="C2409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BA52096"/>
    <w:multiLevelType w:val="hybridMultilevel"/>
    <w:tmpl w:val="A544A790"/>
    <w:lvl w:ilvl="0" w:tplc="0415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5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D01D34"/>
    <w:multiLevelType w:val="hybridMultilevel"/>
    <w:tmpl w:val="039AA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4B2DCB"/>
    <w:multiLevelType w:val="multilevel"/>
    <w:tmpl w:val="2550E2A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63272101"/>
    <w:multiLevelType w:val="hybridMultilevel"/>
    <w:tmpl w:val="B7B8A04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5C0532B"/>
    <w:multiLevelType w:val="multilevel"/>
    <w:tmpl w:val="BD4A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66D67CF8"/>
    <w:multiLevelType w:val="hybridMultilevel"/>
    <w:tmpl w:val="26866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88B6925"/>
    <w:multiLevelType w:val="hybridMultilevel"/>
    <w:tmpl w:val="791C97C2"/>
    <w:lvl w:ilvl="0" w:tplc="64D239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B9A476D"/>
    <w:multiLevelType w:val="hybridMultilevel"/>
    <w:tmpl w:val="BF78DF8C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A538CB"/>
    <w:multiLevelType w:val="hybridMultilevel"/>
    <w:tmpl w:val="77CC2800"/>
    <w:lvl w:ilvl="0" w:tplc="132E1D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CEC607A"/>
    <w:multiLevelType w:val="hybridMultilevel"/>
    <w:tmpl w:val="D41270E8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28511C"/>
    <w:multiLevelType w:val="hybridMultilevel"/>
    <w:tmpl w:val="D0E43120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A6F8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956CE1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4ED721D"/>
    <w:multiLevelType w:val="multilevel"/>
    <w:tmpl w:val="D4F8C0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7" w15:restartNumberingAfterBreak="0">
    <w:nsid w:val="79772521"/>
    <w:multiLevelType w:val="hybridMultilevel"/>
    <w:tmpl w:val="D158B194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8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75"/>
  </w:num>
  <w:num w:numId="3">
    <w:abstractNumId w:val="84"/>
  </w:num>
  <w:num w:numId="4">
    <w:abstractNumId w:val="37"/>
  </w:num>
  <w:num w:numId="5">
    <w:abstractNumId w:val="41"/>
  </w:num>
  <w:num w:numId="6">
    <w:abstractNumId w:val="25"/>
  </w:num>
  <w:num w:numId="7">
    <w:abstractNumId w:val="53"/>
  </w:num>
  <w:num w:numId="8">
    <w:abstractNumId w:val="48"/>
  </w:num>
  <w:num w:numId="9">
    <w:abstractNumId w:val="63"/>
  </w:num>
  <w:num w:numId="10">
    <w:abstractNumId w:val="101"/>
  </w:num>
  <w:num w:numId="11">
    <w:abstractNumId w:val="78"/>
  </w:num>
  <w:num w:numId="12">
    <w:abstractNumId w:val="79"/>
  </w:num>
  <w:num w:numId="13">
    <w:abstractNumId w:val="24"/>
  </w:num>
  <w:num w:numId="14">
    <w:abstractNumId w:val="95"/>
  </w:num>
  <w:num w:numId="15">
    <w:abstractNumId w:val="83"/>
  </w:num>
  <w:num w:numId="16">
    <w:abstractNumId w:val="104"/>
  </w:num>
  <w:num w:numId="17">
    <w:abstractNumId w:val="15"/>
  </w:num>
  <w:num w:numId="18">
    <w:abstractNumId w:val="0"/>
  </w:num>
  <w:num w:numId="19">
    <w:abstractNumId w:val="76"/>
  </w:num>
  <w:num w:numId="20">
    <w:abstractNumId w:val="65"/>
  </w:num>
  <w:num w:numId="21">
    <w:abstractNumId w:val="86"/>
  </w:num>
  <w:num w:numId="22">
    <w:abstractNumId w:val="105"/>
  </w:num>
  <w:num w:numId="23">
    <w:abstractNumId w:val="89"/>
  </w:num>
  <w:num w:numId="24">
    <w:abstractNumId w:val="31"/>
  </w:num>
  <w:num w:numId="25">
    <w:abstractNumId w:val="22"/>
  </w:num>
  <w:num w:numId="26">
    <w:abstractNumId w:val="27"/>
  </w:num>
  <w:num w:numId="27">
    <w:abstractNumId w:val="102"/>
  </w:num>
  <w:num w:numId="28">
    <w:abstractNumId w:val="54"/>
  </w:num>
  <w:num w:numId="29">
    <w:abstractNumId w:val="36"/>
  </w:num>
  <w:num w:numId="30">
    <w:abstractNumId w:val="40"/>
  </w:num>
  <w:num w:numId="31">
    <w:abstractNumId w:val="39"/>
  </w:num>
  <w:num w:numId="32">
    <w:abstractNumId w:val="1"/>
  </w:num>
  <w:num w:numId="33">
    <w:abstractNumId w:val="2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61"/>
  </w:num>
  <w:num w:numId="45">
    <w:abstractNumId w:val="17"/>
  </w:num>
  <w:num w:numId="46">
    <w:abstractNumId w:val="59"/>
  </w:num>
  <w:num w:numId="47">
    <w:abstractNumId w:val="74"/>
  </w:num>
  <w:num w:numId="48">
    <w:abstractNumId w:val="30"/>
  </w:num>
  <w:num w:numId="49">
    <w:abstractNumId w:val="107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</w:num>
  <w:num w:numId="52">
    <w:abstractNumId w:val="20"/>
  </w:num>
  <w:num w:numId="53">
    <w:abstractNumId w:val="72"/>
  </w:num>
  <w:num w:numId="54">
    <w:abstractNumId w:val="28"/>
  </w:num>
  <w:num w:numId="55">
    <w:abstractNumId w:val="29"/>
  </w:num>
  <w:num w:numId="56">
    <w:abstractNumId w:val="55"/>
  </w:num>
  <w:num w:numId="57">
    <w:abstractNumId w:val="67"/>
  </w:num>
  <w:num w:numId="58">
    <w:abstractNumId w:val="103"/>
  </w:num>
  <w:num w:numId="59">
    <w:abstractNumId w:val="60"/>
  </w:num>
  <w:num w:numId="60">
    <w:abstractNumId w:val="49"/>
  </w:num>
  <w:num w:numId="61">
    <w:abstractNumId w:val="45"/>
  </w:num>
  <w:num w:numId="62">
    <w:abstractNumId w:val="91"/>
  </w:num>
  <w:num w:numId="63">
    <w:abstractNumId w:val="93"/>
  </w:num>
  <w:num w:numId="64">
    <w:abstractNumId w:val="96"/>
  </w:num>
  <w:num w:numId="65">
    <w:abstractNumId w:val="19"/>
  </w:num>
  <w:num w:numId="66">
    <w:abstractNumId w:val="92"/>
  </w:num>
  <w:num w:numId="67">
    <w:abstractNumId w:val="71"/>
  </w:num>
  <w:num w:numId="68">
    <w:abstractNumId w:val="26"/>
  </w:num>
  <w:num w:numId="69">
    <w:abstractNumId w:val="34"/>
  </w:num>
  <w:num w:numId="70">
    <w:abstractNumId w:val="110"/>
  </w:num>
  <w:num w:numId="71">
    <w:abstractNumId w:val="80"/>
  </w:num>
  <w:num w:numId="72">
    <w:abstractNumId w:val="100"/>
  </w:num>
  <w:num w:numId="73">
    <w:abstractNumId w:val="69"/>
  </w:num>
  <w:num w:numId="74">
    <w:abstractNumId w:val="109"/>
  </w:num>
  <w:num w:numId="75">
    <w:abstractNumId w:val="108"/>
  </w:num>
  <w:num w:numId="76">
    <w:abstractNumId w:val="51"/>
  </w:num>
  <w:num w:numId="77">
    <w:abstractNumId w:val="23"/>
  </w:num>
  <w:num w:numId="78">
    <w:abstractNumId w:val="82"/>
  </w:num>
  <w:num w:numId="79">
    <w:abstractNumId w:val="64"/>
  </w:num>
  <w:num w:numId="80">
    <w:abstractNumId w:val="42"/>
  </w:num>
  <w:num w:numId="81">
    <w:abstractNumId w:val="43"/>
  </w:num>
  <w:num w:numId="82">
    <w:abstractNumId w:val="111"/>
  </w:num>
  <w:num w:numId="83">
    <w:abstractNumId w:val="85"/>
  </w:num>
  <w:num w:numId="84">
    <w:abstractNumId w:val="47"/>
  </w:num>
  <w:num w:numId="85">
    <w:abstractNumId w:val="58"/>
  </w:num>
  <w:num w:numId="86">
    <w:abstractNumId w:val="99"/>
  </w:num>
  <w:num w:numId="87">
    <w:abstractNumId w:val="32"/>
  </w:num>
  <w:num w:numId="88">
    <w:abstractNumId w:val="18"/>
  </w:num>
  <w:num w:numId="89">
    <w:abstractNumId w:val="94"/>
  </w:num>
  <w:num w:numId="90">
    <w:abstractNumId w:val="50"/>
  </w:num>
  <w:num w:numId="91">
    <w:abstractNumId w:val="57"/>
  </w:num>
  <w:num w:numId="92">
    <w:abstractNumId w:val="106"/>
  </w:num>
  <w:num w:numId="93">
    <w:abstractNumId w:val="88"/>
  </w:num>
  <w:num w:numId="94">
    <w:abstractNumId w:val="44"/>
  </w:num>
  <w:num w:numId="95">
    <w:abstractNumId w:val="81"/>
  </w:num>
  <w:num w:numId="96">
    <w:abstractNumId w:val="62"/>
  </w:num>
  <w:num w:numId="97">
    <w:abstractNumId w:val="21"/>
  </w:num>
  <w:num w:numId="98">
    <w:abstractNumId w:val="77"/>
  </w:num>
  <w:num w:numId="99">
    <w:abstractNumId w:val="70"/>
  </w:num>
  <w:num w:numId="100">
    <w:abstractNumId w:val="68"/>
  </w:num>
  <w:num w:numId="101">
    <w:abstractNumId w:val="46"/>
  </w:num>
  <w:num w:numId="102">
    <w:abstractNumId w:val="33"/>
  </w:num>
  <w:num w:numId="103">
    <w:abstractNumId w:val="73"/>
  </w:num>
  <w:num w:numId="104">
    <w:abstractNumId w:val="87"/>
  </w:num>
  <w:num w:numId="105">
    <w:abstractNumId w:val="16"/>
  </w:num>
  <w:num w:numId="106">
    <w:abstractNumId w:val="56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1056"/>
    <w:rsid w:val="000116D0"/>
    <w:rsid w:val="00011824"/>
    <w:rsid w:val="0001182B"/>
    <w:rsid w:val="00014234"/>
    <w:rsid w:val="00014737"/>
    <w:rsid w:val="00014A2C"/>
    <w:rsid w:val="00014EAE"/>
    <w:rsid w:val="00015E13"/>
    <w:rsid w:val="00017108"/>
    <w:rsid w:val="00020698"/>
    <w:rsid w:val="00021B48"/>
    <w:rsid w:val="00021B61"/>
    <w:rsid w:val="00022527"/>
    <w:rsid w:val="00022D5A"/>
    <w:rsid w:val="0002337A"/>
    <w:rsid w:val="00023477"/>
    <w:rsid w:val="000242A5"/>
    <w:rsid w:val="000255E9"/>
    <w:rsid w:val="00026CF5"/>
    <w:rsid w:val="000306C0"/>
    <w:rsid w:val="00031216"/>
    <w:rsid w:val="0003220B"/>
    <w:rsid w:val="000326A0"/>
    <w:rsid w:val="00033206"/>
    <w:rsid w:val="00033214"/>
    <w:rsid w:val="00033A83"/>
    <w:rsid w:val="00033B3F"/>
    <w:rsid w:val="00033E73"/>
    <w:rsid w:val="00034155"/>
    <w:rsid w:val="00034C08"/>
    <w:rsid w:val="00037CC3"/>
    <w:rsid w:val="0004015B"/>
    <w:rsid w:val="0004280F"/>
    <w:rsid w:val="00043173"/>
    <w:rsid w:val="000432B0"/>
    <w:rsid w:val="00043ADA"/>
    <w:rsid w:val="000450FB"/>
    <w:rsid w:val="0004571C"/>
    <w:rsid w:val="00045B2B"/>
    <w:rsid w:val="00046C3F"/>
    <w:rsid w:val="000478E6"/>
    <w:rsid w:val="0005050E"/>
    <w:rsid w:val="0005101D"/>
    <w:rsid w:val="000512C8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FC6"/>
    <w:rsid w:val="00061246"/>
    <w:rsid w:val="00063734"/>
    <w:rsid w:val="00063BEC"/>
    <w:rsid w:val="00066672"/>
    <w:rsid w:val="0006675D"/>
    <w:rsid w:val="00066768"/>
    <w:rsid w:val="000671F4"/>
    <w:rsid w:val="00070364"/>
    <w:rsid w:val="000704EF"/>
    <w:rsid w:val="00071D52"/>
    <w:rsid w:val="00071FA2"/>
    <w:rsid w:val="000723F1"/>
    <w:rsid w:val="00072D3D"/>
    <w:rsid w:val="0007356F"/>
    <w:rsid w:val="00074EBC"/>
    <w:rsid w:val="00076E7A"/>
    <w:rsid w:val="000807B6"/>
    <w:rsid w:val="000809E8"/>
    <w:rsid w:val="00081A14"/>
    <w:rsid w:val="0008451A"/>
    <w:rsid w:val="00084803"/>
    <w:rsid w:val="000849AF"/>
    <w:rsid w:val="000861AC"/>
    <w:rsid w:val="000864B9"/>
    <w:rsid w:val="000865B7"/>
    <w:rsid w:val="00087DD7"/>
    <w:rsid w:val="00087E84"/>
    <w:rsid w:val="000917E9"/>
    <w:rsid w:val="000917EE"/>
    <w:rsid w:val="000924FF"/>
    <w:rsid w:val="00092E6C"/>
    <w:rsid w:val="00093669"/>
    <w:rsid w:val="0009583D"/>
    <w:rsid w:val="000967D2"/>
    <w:rsid w:val="00096E7F"/>
    <w:rsid w:val="00097D9A"/>
    <w:rsid w:val="000A0C1F"/>
    <w:rsid w:val="000A16D8"/>
    <w:rsid w:val="000A1919"/>
    <w:rsid w:val="000A1E0F"/>
    <w:rsid w:val="000A224E"/>
    <w:rsid w:val="000A26D3"/>
    <w:rsid w:val="000A2E81"/>
    <w:rsid w:val="000A3AE0"/>
    <w:rsid w:val="000A4821"/>
    <w:rsid w:val="000A4AD1"/>
    <w:rsid w:val="000A6822"/>
    <w:rsid w:val="000A6EFF"/>
    <w:rsid w:val="000A746C"/>
    <w:rsid w:val="000B063C"/>
    <w:rsid w:val="000B115C"/>
    <w:rsid w:val="000B411F"/>
    <w:rsid w:val="000B4378"/>
    <w:rsid w:val="000B4C15"/>
    <w:rsid w:val="000B50D6"/>
    <w:rsid w:val="000B535F"/>
    <w:rsid w:val="000B6724"/>
    <w:rsid w:val="000B6778"/>
    <w:rsid w:val="000C0AFC"/>
    <w:rsid w:val="000C0CA4"/>
    <w:rsid w:val="000C22C4"/>
    <w:rsid w:val="000C7ABC"/>
    <w:rsid w:val="000D0019"/>
    <w:rsid w:val="000D04F0"/>
    <w:rsid w:val="000D358D"/>
    <w:rsid w:val="000D3885"/>
    <w:rsid w:val="000D3941"/>
    <w:rsid w:val="000D3D48"/>
    <w:rsid w:val="000D4100"/>
    <w:rsid w:val="000D4753"/>
    <w:rsid w:val="000D54A8"/>
    <w:rsid w:val="000D64F0"/>
    <w:rsid w:val="000D66A8"/>
    <w:rsid w:val="000D6E05"/>
    <w:rsid w:val="000D780E"/>
    <w:rsid w:val="000D79B3"/>
    <w:rsid w:val="000E3630"/>
    <w:rsid w:val="000E6042"/>
    <w:rsid w:val="000E6149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4D7C"/>
    <w:rsid w:val="000F6298"/>
    <w:rsid w:val="000F67B8"/>
    <w:rsid w:val="000F6CA6"/>
    <w:rsid w:val="000F7C95"/>
    <w:rsid w:val="001004A7"/>
    <w:rsid w:val="00102F6E"/>
    <w:rsid w:val="001044CA"/>
    <w:rsid w:val="00104ADF"/>
    <w:rsid w:val="00104D8F"/>
    <w:rsid w:val="00106D3C"/>
    <w:rsid w:val="00111F64"/>
    <w:rsid w:val="001134CD"/>
    <w:rsid w:val="00114EAB"/>
    <w:rsid w:val="00114FAB"/>
    <w:rsid w:val="001213B3"/>
    <w:rsid w:val="00121554"/>
    <w:rsid w:val="001229C8"/>
    <w:rsid w:val="00124C41"/>
    <w:rsid w:val="00126662"/>
    <w:rsid w:val="001266B2"/>
    <w:rsid w:val="001277C3"/>
    <w:rsid w:val="00127921"/>
    <w:rsid w:val="00127940"/>
    <w:rsid w:val="00132250"/>
    <w:rsid w:val="001333CF"/>
    <w:rsid w:val="00133B49"/>
    <w:rsid w:val="001354F2"/>
    <w:rsid w:val="00135A1E"/>
    <w:rsid w:val="00135F30"/>
    <w:rsid w:val="00137B60"/>
    <w:rsid w:val="00140B64"/>
    <w:rsid w:val="00140BA5"/>
    <w:rsid w:val="001412F9"/>
    <w:rsid w:val="001416E2"/>
    <w:rsid w:val="001419F3"/>
    <w:rsid w:val="00142A3B"/>
    <w:rsid w:val="00143462"/>
    <w:rsid w:val="001439EB"/>
    <w:rsid w:val="00144B1D"/>
    <w:rsid w:val="001453FA"/>
    <w:rsid w:val="0014561D"/>
    <w:rsid w:val="00146A97"/>
    <w:rsid w:val="00146F4F"/>
    <w:rsid w:val="00147B99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77437"/>
    <w:rsid w:val="00177ABF"/>
    <w:rsid w:val="0018470D"/>
    <w:rsid w:val="00185A35"/>
    <w:rsid w:val="001902F7"/>
    <w:rsid w:val="00190874"/>
    <w:rsid w:val="00190FC5"/>
    <w:rsid w:val="00191291"/>
    <w:rsid w:val="0019179F"/>
    <w:rsid w:val="001917CC"/>
    <w:rsid w:val="00192BB3"/>
    <w:rsid w:val="00192F43"/>
    <w:rsid w:val="00193D33"/>
    <w:rsid w:val="00193E18"/>
    <w:rsid w:val="00195B4A"/>
    <w:rsid w:val="00196BD4"/>
    <w:rsid w:val="001A0332"/>
    <w:rsid w:val="001A0E04"/>
    <w:rsid w:val="001A1491"/>
    <w:rsid w:val="001A1B42"/>
    <w:rsid w:val="001A23C5"/>
    <w:rsid w:val="001A2562"/>
    <w:rsid w:val="001A48FA"/>
    <w:rsid w:val="001A677A"/>
    <w:rsid w:val="001A6802"/>
    <w:rsid w:val="001B019C"/>
    <w:rsid w:val="001B02CA"/>
    <w:rsid w:val="001B1257"/>
    <w:rsid w:val="001B2EC3"/>
    <w:rsid w:val="001B3059"/>
    <w:rsid w:val="001B3274"/>
    <w:rsid w:val="001B427D"/>
    <w:rsid w:val="001B48D9"/>
    <w:rsid w:val="001B4BD5"/>
    <w:rsid w:val="001B4D26"/>
    <w:rsid w:val="001B533D"/>
    <w:rsid w:val="001B5529"/>
    <w:rsid w:val="001B5645"/>
    <w:rsid w:val="001B5946"/>
    <w:rsid w:val="001B5F60"/>
    <w:rsid w:val="001B6AAB"/>
    <w:rsid w:val="001B6B8C"/>
    <w:rsid w:val="001B7581"/>
    <w:rsid w:val="001B7C4D"/>
    <w:rsid w:val="001C04D3"/>
    <w:rsid w:val="001C23D0"/>
    <w:rsid w:val="001C3F0B"/>
    <w:rsid w:val="001C4530"/>
    <w:rsid w:val="001C47B2"/>
    <w:rsid w:val="001C5CD0"/>
    <w:rsid w:val="001D09C5"/>
    <w:rsid w:val="001D239C"/>
    <w:rsid w:val="001D4FFC"/>
    <w:rsid w:val="001D532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0D7D"/>
    <w:rsid w:val="001F1E26"/>
    <w:rsid w:val="001F23CF"/>
    <w:rsid w:val="001F2C98"/>
    <w:rsid w:val="001F32C9"/>
    <w:rsid w:val="001F44AB"/>
    <w:rsid w:val="001F5528"/>
    <w:rsid w:val="001F63BC"/>
    <w:rsid w:val="001F6F42"/>
    <w:rsid w:val="001F75C8"/>
    <w:rsid w:val="00201793"/>
    <w:rsid w:val="0020283A"/>
    <w:rsid w:val="002032A4"/>
    <w:rsid w:val="0020373C"/>
    <w:rsid w:val="002039D0"/>
    <w:rsid w:val="00206108"/>
    <w:rsid w:val="00211590"/>
    <w:rsid w:val="00211FE3"/>
    <w:rsid w:val="00212579"/>
    <w:rsid w:val="00213E42"/>
    <w:rsid w:val="00214FEF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AB9"/>
    <w:rsid w:val="00221766"/>
    <w:rsid w:val="00221EFB"/>
    <w:rsid w:val="00221F61"/>
    <w:rsid w:val="00223722"/>
    <w:rsid w:val="00224730"/>
    <w:rsid w:val="00224FC3"/>
    <w:rsid w:val="00230157"/>
    <w:rsid w:val="00230F66"/>
    <w:rsid w:val="002314B1"/>
    <w:rsid w:val="00231A2B"/>
    <w:rsid w:val="002328F4"/>
    <w:rsid w:val="00234296"/>
    <w:rsid w:val="00234BAD"/>
    <w:rsid w:val="00234E94"/>
    <w:rsid w:val="0023561C"/>
    <w:rsid w:val="00235C5F"/>
    <w:rsid w:val="002361DB"/>
    <w:rsid w:val="00236B92"/>
    <w:rsid w:val="0023722A"/>
    <w:rsid w:val="00237946"/>
    <w:rsid w:val="002408E4"/>
    <w:rsid w:val="002412DA"/>
    <w:rsid w:val="0024277D"/>
    <w:rsid w:val="00244615"/>
    <w:rsid w:val="002459C8"/>
    <w:rsid w:val="002464A9"/>
    <w:rsid w:val="00250B15"/>
    <w:rsid w:val="0025103D"/>
    <w:rsid w:val="00252161"/>
    <w:rsid w:val="0025272C"/>
    <w:rsid w:val="002527A7"/>
    <w:rsid w:val="00252DD1"/>
    <w:rsid w:val="00253091"/>
    <w:rsid w:val="002542B0"/>
    <w:rsid w:val="00255A71"/>
    <w:rsid w:val="00261F8A"/>
    <w:rsid w:val="00262A6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CC9"/>
    <w:rsid w:val="00275E54"/>
    <w:rsid w:val="00277038"/>
    <w:rsid w:val="002804F0"/>
    <w:rsid w:val="00280EA9"/>
    <w:rsid w:val="0028285D"/>
    <w:rsid w:val="00283111"/>
    <w:rsid w:val="0028337D"/>
    <w:rsid w:val="00284BF4"/>
    <w:rsid w:val="0028765C"/>
    <w:rsid w:val="002876F1"/>
    <w:rsid w:val="0029296E"/>
    <w:rsid w:val="00292B0F"/>
    <w:rsid w:val="0029314D"/>
    <w:rsid w:val="00293EEC"/>
    <w:rsid w:val="0029459B"/>
    <w:rsid w:val="0029501A"/>
    <w:rsid w:val="00296775"/>
    <w:rsid w:val="00297930"/>
    <w:rsid w:val="002A00F4"/>
    <w:rsid w:val="002A0E49"/>
    <w:rsid w:val="002A3B81"/>
    <w:rsid w:val="002A485C"/>
    <w:rsid w:val="002A59A4"/>
    <w:rsid w:val="002A5C2B"/>
    <w:rsid w:val="002A7102"/>
    <w:rsid w:val="002B0503"/>
    <w:rsid w:val="002B0511"/>
    <w:rsid w:val="002B2AB8"/>
    <w:rsid w:val="002B2C70"/>
    <w:rsid w:val="002B31D3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56A"/>
    <w:rsid w:val="002E2838"/>
    <w:rsid w:val="002E2ADD"/>
    <w:rsid w:val="002E2B41"/>
    <w:rsid w:val="002E4200"/>
    <w:rsid w:val="002E6BDF"/>
    <w:rsid w:val="002E72DA"/>
    <w:rsid w:val="002E7C2D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0735"/>
    <w:rsid w:val="00300B77"/>
    <w:rsid w:val="00301518"/>
    <w:rsid w:val="003019F5"/>
    <w:rsid w:val="003035E2"/>
    <w:rsid w:val="00303E1C"/>
    <w:rsid w:val="00304CAE"/>
    <w:rsid w:val="003064E1"/>
    <w:rsid w:val="00306EEA"/>
    <w:rsid w:val="00306F94"/>
    <w:rsid w:val="00310EF2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30B6C"/>
    <w:rsid w:val="00330C66"/>
    <w:rsid w:val="00330C74"/>
    <w:rsid w:val="003312B5"/>
    <w:rsid w:val="00331C45"/>
    <w:rsid w:val="0033256D"/>
    <w:rsid w:val="0033358E"/>
    <w:rsid w:val="003352EF"/>
    <w:rsid w:val="003368E8"/>
    <w:rsid w:val="00340170"/>
    <w:rsid w:val="00341BED"/>
    <w:rsid w:val="00341C21"/>
    <w:rsid w:val="00342891"/>
    <w:rsid w:val="00342A43"/>
    <w:rsid w:val="003435E5"/>
    <w:rsid w:val="003440D3"/>
    <w:rsid w:val="003443C9"/>
    <w:rsid w:val="00345B80"/>
    <w:rsid w:val="00347611"/>
    <w:rsid w:val="00351A53"/>
    <w:rsid w:val="003525B6"/>
    <w:rsid w:val="00352E85"/>
    <w:rsid w:val="003537F4"/>
    <w:rsid w:val="0035628A"/>
    <w:rsid w:val="0035651B"/>
    <w:rsid w:val="00356FD0"/>
    <w:rsid w:val="00360522"/>
    <w:rsid w:val="00360F67"/>
    <w:rsid w:val="003616F5"/>
    <w:rsid w:val="00361D59"/>
    <w:rsid w:val="00361E75"/>
    <w:rsid w:val="00362093"/>
    <w:rsid w:val="003620CB"/>
    <w:rsid w:val="003632AA"/>
    <w:rsid w:val="003634BF"/>
    <w:rsid w:val="003636C3"/>
    <w:rsid w:val="003637EA"/>
    <w:rsid w:val="00364714"/>
    <w:rsid w:val="00364952"/>
    <w:rsid w:val="00365AEF"/>
    <w:rsid w:val="00365CC3"/>
    <w:rsid w:val="003660D9"/>
    <w:rsid w:val="003715A8"/>
    <w:rsid w:val="00371AFE"/>
    <w:rsid w:val="00371F8C"/>
    <w:rsid w:val="0037210B"/>
    <w:rsid w:val="00372CC0"/>
    <w:rsid w:val="00372D80"/>
    <w:rsid w:val="003747C9"/>
    <w:rsid w:val="00376731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C90"/>
    <w:rsid w:val="00392AA8"/>
    <w:rsid w:val="003947E6"/>
    <w:rsid w:val="00394A0B"/>
    <w:rsid w:val="00394CA2"/>
    <w:rsid w:val="003964AB"/>
    <w:rsid w:val="003A1440"/>
    <w:rsid w:val="003A14B4"/>
    <w:rsid w:val="003A1659"/>
    <w:rsid w:val="003A1908"/>
    <w:rsid w:val="003A1C48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C37"/>
    <w:rsid w:val="003B2BE8"/>
    <w:rsid w:val="003B2C48"/>
    <w:rsid w:val="003B4B4F"/>
    <w:rsid w:val="003B5DC4"/>
    <w:rsid w:val="003B7B34"/>
    <w:rsid w:val="003C16B8"/>
    <w:rsid w:val="003C205B"/>
    <w:rsid w:val="003C46E2"/>
    <w:rsid w:val="003C6DBD"/>
    <w:rsid w:val="003C7BCB"/>
    <w:rsid w:val="003C7E19"/>
    <w:rsid w:val="003D14C9"/>
    <w:rsid w:val="003D15D0"/>
    <w:rsid w:val="003D17E6"/>
    <w:rsid w:val="003D2447"/>
    <w:rsid w:val="003D261E"/>
    <w:rsid w:val="003D2C49"/>
    <w:rsid w:val="003D420C"/>
    <w:rsid w:val="003D4575"/>
    <w:rsid w:val="003D4929"/>
    <w:rsid w:val="003D4C2E"/>
    <w:rsid w:val="003D4C91"/>
    <w:rsid w:val="003E0310"/>
    <w:rsid w:val="003E16F6"/>
    <w:rsid w:val="003E198A"/>
    <w:rsid w:val="003E21FC"/>
    <w:rsid w:val="003E2A77"/>
    <w:rsid w:val="003E4418"/>
    <w:rsid w:val="003E4F22"/>
    <w:rsid w:val="003E6B53"/>
    <w:rsid w:val="003E70E6"/>
    <w:rsid w:val="003E74F5"/>
    <w:rsid w:val="003E7E12"/>
    <w:rsid w:val="003F021F"/>
    <w:rsid w:val="003F05A8"/>
    <w:rsid w:val="003F17BC"/>
    <w:rsid w:val="003F1ED8"/>
    <w:rsid w:val="003F50A3"/>
    <w:rsid w:val="003F5696"/>
    <w:rsid w:val="003F58C5"/>
    <w:rsid w:val="003F5920"/>
    <w:rsid w:val="003F6472"/>
    <w:rsid w:val="003F6EED"/>
    <w:rsid w:val="003F7C18"/>
    <w:rsid w:val="00401C25"/>
    <w:rsid w:val="00402184"/>
    <w:rsid w:val="004041C3"/>
    <w:rsid w:val="004047C0"/>
    <w:rsid w:val="004062D4"/>
    <w:rsid w:val="00407B65"/>
    <w:rsid w:val="00407BC1"/>
    <w:rsid w:val="00407C6F"/>
    <w:rsid w:val="00410561"/>
    <w:rsid w:val="00410DA2"/>
    <w:rsid w:val="00411785"/>
    <w:rsid w:val="0041289B"/>
    <w:rsid w:val="004130F4"/>
    <w:rsid w:val="00413B1A"/>
    <w:rsid w:val="00414CA4"/>
    <w:rsid w:val="00414CE6"/>
    <w:rsid w:val="00414DF7"/>
    <w:rsid w:val="0041536D"/>
    <w:rsid w:val="00415EDD"/>
    <w:rsid w:val="004162D0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2DD"/>
    <w:rsid w:val="0043131C"/>
    <w:rsid w:val="00432368"/>
    <w:rsid w:val="0043489B"/>
    <w:rsid w:val="004352B5"/>
    <w:rsid w:val="00435628"/>
    <w:rsid w:val="004356BA"/>
    <w:rsid w:val="00436568"/>
    <w:rsid w:val="00437428"/>
    <w:rsid w:val="00442327"/>
    <w:rsid w:val="00443DAF"/>
    <w:rsid w:val="00444A2B"/>
    <w:rsid w:val="004460FA"/>
    <w:rsid w:val="00446645"/>
    <w:rsid w:val="004468CC"/>
    <w:rsid w:val="00447622"/>
    <w:rsid w:val="004500F2"/>
    <w:rsid w:val="004501C9"/>
    <w:rsid w:val="0045094E"/>
    <w:rsid w:val="004509C8"/>
    <w:rsid w:val="00450A76"/>
    <w:rsid w:val="00450E33"/>
    <w:rsid w:val="00451384"/>
    <w:rsid w:val="004513E9"/>
    <w:rsid w:val="0045170B"/>
    <w:rsid w:val="00451825"/>
    <w:rsid w:val="00452D98"/>
    <w:rsid w:val="00453EC5"/>
    <w:rsid w:val="00455970"/>
    <w:rsid w:val="00457CEE"/>
    <w:rsid w:val="00460A45"/>
    <w:rsid w:val="0046135B"/>
    <w:rsid w:val="00462698"/>
    <w:rsid w:val="00462EC2"/>
    <w:rsid w:val="004648C3"/>
    <w:rsid w:val="00466EEA"/>
    <w:rsid w:val="00467965"/>
    <w:rsid w:val="00470221"/>
    <w:rsid w:val="00471D8E"/>
    <w:rsid w:val="00477090"/>
    <w:rsid w:val="00480797"/>
    <w:rsid w:val="004817B8"/>
    <w:rsid w:val="00482838"/>
    <w:rsid w:val="00484846"/>
    <w:rsid w:val="004850ED"/>
    <w:rsid w:val="004900C8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5D7B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E2C"/>
    <w:rsid w:val="004C0F78"/>
    <w:rsid w:val="004C1460"/>
    <w:rsid w:val="004C1AC7"/>
    <w:rsid w:val="004C1ECA"/>
    <w:rsid w:val="004C26C4"/>
    <w:rsid w:val="004C2A89"/>
    <w:rsid w:val="004C4AD8"/>
    <w:rsid w:val="004C65A0"/>
    <w:rsid w:val="004C6762"/>
    <w:rsid w:val="004C67DB"/>
    <w:rsid w:val="004C6A84"/>
    <w:rsid w:val="004C70F5"/>
    <w:rsid w:val="004D12DC"/>
    <w:rsid w:val="004D2AE8"/>
    <w:rsid w:val="004D3A29"/>
    <w:rsid w:val="004D539B"/>
    <w:rsid w:val="004D5436"/>
    <w:rsid w:val="004D7208"/>
    <w:rsid w:val="004D73CB"/>
    <w:rsid w:val="004D774D"/>
    <w:rsid w:val="004D7809"/>
    <w:rsid w:val="004D7ADC"/>
    <w:rsid w:val="004D7CB0"/>
    <w:rsid w:val="004E0282"/>
    <w:rsid w:val="004E071D"/>
    <w:rsid w:val="004E1EAC"/>
    <w:rsid w:val="004E397A"/>
    <w:rsid w:val="004E3F2E"/>
    <w:rsid w:val="004E4771"/>
    <w:rsid w:val="004E5A16"/>
    <w:rsid w:val="004E5D0F"/>
    <w:rsid w:val="004E657B"/>
    <w:rsid w:val="004E6E5D"/>
    <w:rsid w:val="004F0F8B"/>
    <w:rsid w:val="004F1651"/>
    <w:rsid w:val="004F2168"/>
    <w:rsid w:val="004F341D"/>
    <w:rsid w:val="004F36F0"/>
    <w:rsid w:val="004F3C9D"/>
    <w:rsid w:val="004F46D3"/>
    <w:rsid w:val="004F5158"/>
    <w:rsid w:val="004F5B1B"/>
    <w:rsid w:val="004F6632"/>
    <w:rsid w:val="004F6DE8"/>
    <w:rsid w:val="004F6E66"/>
    <w:rsid w:val="00501D0C"/>
    <w:rsid w:val="005028C5"/>
    <w:rsid w:val="005031D1"/>
    <w:rsid w:val="00503CC3"/>
    <w:rsid w:val="00504316"/>
    <w:rsid w:val="005049F1"/>
    <w:rsid w:val="00505017"/>
    <w:rsid w:val="00506B2A"/>
    <w:rsid w:val="00506C9E"/>
    <w:rsid w:val="00510659"/>
    <w:rsid w:val="00510D83"/>
    <w:rsid w:val="00511EED"/>
    <w:rsid w:val="005138AB"/>
    <w:rsid w:val="00514728"/>
    <w:rsid w:val="00515AC8"/>
    <w:rsid w:val="00517AAC"/>
    <w:rsid w:val="00517E3C"/>
    <w:rsid w:val="00520895"/>
    <w:rsid w:val="00521151"/>
    <w:rsid w:val="005217A4"/>
    <w:rsid w:val="00523FF7"/>
    <w:rsid w:val="00525CA5"/>
    <w:rsid w:val="0053074C"/>
    <w:rsid w:val="00531A0E"/>
    <w:rsid w:val="00531DF9"/>
    <w:rsid w:val="00532070"/>
    <w:rsid w:val="00532F6F"/>
    <w:rsid w:val="00533C44"/>
    <w:rsid w:val="00534DE6"/>
    <w:rsid w:val="00534F90"/>
    <w:rsid w:val="005358BC"/>
    <w:rsid w:val="00536B5D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430D"/>
    <w:rsid w:val="00546BB9"/>
    <w:rsid w:val="00546C7D"/>
    <w:rsid w:val="005477F0"/>
    <w:rsid w:val="00551006"/>
    <w:rsid w:val="005510D6"/>
    <w:rsid w:val="00551105"/>
    <w:rsid w:val="0055140D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2FD8"/>
    <w:rsid w:val="005643B5"/>
    <w:rsid w:val="00564639"/>
    <w:rsid w:val="00564864"/>
    <w:rsid w:val="00565F50"/>
    <w:rsid w:val="00567051"/>
    <w:rsid w:val="0056727A"/>
    <w:rsid w:val="00570186"/>
    <w:rsid w:val="005704E2"/>
    <w:rsid w:val="00570563"/>
    <w:rsid w:val="0057061B"/>
    <w:rsid w:val="00571877"/>
    <w:rsid w:val="00572544"/>
    <w:rsid w:val="00573061"/>
    <w:rsid w:val="00575D7D"/>
    <w:rsid w:val="00576B8B"/>
    <w:rsid w:val="005770A3"/>
    <w:rsid w:val="005808F6"/>
    <w:rsid w:val="0058269F"/>
    <w:rsid w:val="005836C4"/>
    <w:rsid w:val="005841B3"/>
    <w:rsid w:val="00585E6B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5384"/>
    <w:rsid w:val="005A6296"/>
    <w:rsid w:val="005A7829"/>
    <w:rsid w:val="005A7CBC"/>
    <w:rsid w:val="005A7F7C"/>
    <w:rsid w:val="005B0021"/>
    <w:rsid w:val="005B0858"/>
    <w:rsid w:val="005B50CC"/>
    <w:rsid w:val="005B627C"/>
    <w:rsid w:val="005B6D1E"/>
    <w:rsid w:val="005C1A58"/>
    <w:rsid w:val="005C206B"/>
    <w:rsid w:val="005C2275"/>
    <w:rsid w:val="005C24BE"/>
    <w:rsid w:val="005C4D85"/>
    <w:rsid w:val="005C5157"/>
    <w:rsid w:val="005C52A8"/>
    <w:rsid w:val="005C5594"/>
    <w:rsid w:val="005C5756"/>
    <w:rsid w:val="005C5902"/>
    <w:rsid w:val="005C5EE5"/>
    <w:rsid w:val="005C7484"/>
    <w:rsid w:val="005C7D30"/>
    <w:rsid w:val="005D083B"/>
    <w:rsid w:val="005D0B50"/>
    <w:rsid w:val="005D1F1E"/>
    <w:rsid w:val="005D220D"/>
    <w:rsid w:val="005D5010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D28"/>
    <w:rsid w:val="005E7E2B"/>
    <w:rsid w:val="005F061D"/>
    <w:rsid w:val="005F09C9"/>
    <w:rsid w:val="005F1F86"/>
    <w:rsid w:val="005F2080"/>
    <w:rsid w:val="005F3156"/>
    <w:rsid w:val="005F412F"/>
    <w:rsid w:val="005F72B1"/>
    <w:rsid w:val="005F7CA3"/>
    <w:rsid w:val="006000DF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C99"/>
    <w:rsid w:val="00612469"/>
    <w:rsid w:val="00612E79"/>
    <w:rsid w:val="00613430"/>
    <w:rsid w:val="00614755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511"/>
    <w:rsid w:val="00643628"/>
    <w:rsid w:val="00644FF6"/>
    <w:rsid w:val="00645532"/>
    <w:rsid w:val="00646969"/>
    <w:rsid w:val="00646E73"/>
    <w:rsid w:val="00646FE9"/>
    <w:rsid w:val="00647E27"/>
    <w:rsid w:val="00650065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72"/>
    <w:rsid w:val="006656D4"/>
    <w:rsid w:val="00665DD9"/>
    <w:rsid w:val="0066659E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E8D"/>
    <w:rsid w:val="00676A39"/>
    <w:rsid w:val="00676CAF"/>
    <w:rsid w:val="00676E4F"/>
    <w:rsid w:val="00676E7E"/>
    <w:rsid w:val="00676F64"/>
    <w:rsid w:val="006771D5"/>
    <w:rsid w:val="006808C4"/>
    <w:rsid w:val="00684366"/>
    <w:rsid w:val="00684BAF"/>
    <w:rsid w:val="00685B35"/>
    <w:rsid w:val="00686A97"/>
    <w:rsid w:val="006873CD"/>
    <w:rsid w:val="0068782C"/>
    <w:rsid w:val="00687873"/>
    <w:rsid w:val="00691E63"/>
    <w:rsid w:val="00692264"/>
    <w:rsid w:val="00693F07"/>
    <w:rsid w:val="00696DFE"/>
    <w:rsid w:val="006977A7"/>
    <w:rsid w:val="006A0659"/>
    <w:rsid w:val="006A1D23"/>
    <w:rsid w:val="006A1FE2"/>
    <w:rsid w:val="006A21F9"/>
    <w:rsid w:val="006A2FCE"/>
    <w:rsid w:val="006A356D"/>
    <w:rsid w:val="006A387F"/>
    <w:rsid w:val="006A55C6"/>
    <w:rsid w:val="006B11D2"/>
    <w:rsid w:val="006B1877"/>
    <w:rsid w:val="006B2467"/>
    <w:rsid w:val="006B2850"/>
    <w:rsid w:val="006B29BA"/>
    <w:rsid w:val="006B2A86"/>
    <w:rsid w:val="006B35C6"/>
    <w:rsid w:val="006B4F9D"/>
    <w:rsid w:val="006B5BB3"/>
    <w:rsid w:val="006B6166"/>
    <w:rsid w:val="006B6500"/>
    <w:rsid w:val="006B7182"/>
    <w:rsid w:val="006B7391"/>
    <w:rsid w:val="006B7FA7"/>
    <w:rsid w:val="006C0770"/>
    <w:rsid w:val="006C0A99"/>
    <w:rsid w:val="006C0B57"/>
    <w:rsid w:val="006C0BE3"/>
    <w:rsid w:val="006C1966"/>
    <w:rsid w:val="006C2CFE"/>
    <w:rsid w:val="006C314A"/>
    <w:rsid w:val="006C55EF"/>
    <w:rsid w:val="006C61FA"/>
    <w:rsid w:val="006C6FD9"/>
    <w:rsid w:val="006C7594"/>
    <w:rsid w:val="006C76BF"/>
    <w:rsid w:val="006C7893"/>
    <w:rsid w:val="006C7F76"/>
    <w:rsid w:val="006D0432"/>
    <w:rsid w:val="006D0BE5"/>
    <w:rsid w:val="006D311D"/>
    <w:rsid w:val="006D5439"/>
    <w:rsid w:val="006D6399"/>
    <w:rsid w:val="006D6D99"/>
    <w:rsid w:val="006D76F1"/>
    <w:rsid w:val="006D7E0D"/>
    <w:rsid w:val="006E269C"/>
    <w:rsid w:val="006E2C3F"/>
    <w:rsid w:val="006E31D2"/>
    <w:rsid w:val="006E379B"/>
    <w:rsid w:val="006E3D50"/>
    <w:rsid w:val="006E43CA"/>
    <w:rsid w:val="006E5643"/>
    <w:rsid w:val="006E6BE9"/>
    <w:rsid w:val="006F12D6"/>
    <w:rsid w:val="006F2C61"/>
    <w:rsid w:val="006F37F1"/>
    <w:rsid w:val="006F3969"/>
    <w:rsid w:val="006F3A36"/>
    <w:rsid w:val="006F4623"/>
    <w:rsid w:val="006F4D3B"/>
    <w:rsid w:val="006F5DBD"/>
    <w:rsid w:val="006F6595"/>
    <w:rsid w:val="006F71C2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290"/>
    <w:rsid w:val="00705366"/>
    <w:rsid w:val="00705848"/>
    <w:rsid w:val="007075E3"/>
    <w:rsid w:val="00711379"/>
    <w:rsid w:val="007118FB"/>
    <w:rsid w:val="00713174"/>
    <w:rsid w:val="007154DE"/>
    <w:rsid w:val="00715D1A"/>
    <w:rsid w:val="00715DDC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353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655E"/>
    <w:rsid w:val="00737397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77EB"/>
    <w:rsid w:val="0075001C"/>
    <w:rsid w:val="00750508"/>
    <w:rsid w:val="00750B5B"/>
    <w:rsid w:val="007515DD"/>
    <w:rsid w:val="007518C9"/>
    <w:rsid w:val="00751914"/>
    <w:rsid w:val="00752373"/>
    <w:rsid w:val="00753BD1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68"/>
    <w:rsid w:val="007630F6"/>
    <w:rsid w:val="00763F63"/>
    <w:rsid w:val="00766CDA"/>
    <w:rsid w:val="00767FF3"/>
    <w:rsid w:val="00770066"/>
    <w:rsid w:val="00770782"/>
    <w:rsid w:val="00770E45"/>
    <w:rsid w:val="007730EE"/>
    <w:rsid w:val="0077334A"/>
    <w:rsid w:val="00773F90"/>
    <w:rsid w:val="00774F18"/>
    <w:rsid w:val="00775868"/>
    <w:rsid w:val="00775B71"/>
    <w:rsid w:val="007778CC"/>
    <w:rsid w:val="00780AD5"/>
    <w:rsid w:val="00781D58"/>
    <w:rsid w:val="00781FDA"/>
    <w:rsid w:val="00784BA8"/>
    <w:rsid w:val="00785557"/>
    <w:rsid w:val="0078691B"/>
    <w:rsid w:val="007872D8"/>
    <w:rsid w:val="00787324"/>
    <w:rsid w:val="0079031F"/>
    <w:rsid w:val="00790EFE"/>
    <w:rsid w:val="0079175C"/>
    <w:rsid w:val="0079224C"/>
    <w:rsid w:val="00792B2D"/>
    <w:rsid w:val="007941C7"/>
    <w:rsid w:val="00794404"/>
    <w:rsid w:val="00794A37"/>
    <w:rsid w:val="00795FB3"/>
    <w:rsid w:val="0079601B"/>
    <w:rsid w:val="007965ED"/>
    <w:rsid w:val="00796B03"/>
    <w:rsid w:val="00797045"/>
    <w:rsid w:val="007A0923"/>
    <w:rsid w:val="007A0E27"/>
    <w:rsid w:val="007A0F4B"/>
    <w:rsid w:val="007A1C80"/>
    <w:rsid w:val="007A38B9"/>
    <w:rsid w:val="007A4A8F"/>
    <w:rsid w:val="007A4FC0"/>
    <w:rsid w:val="007A66D5"/>
    <w:rsid w:val="007A67B9"/>
    <w:rsid w:val="007A7C73"/>
    <w:rsid w:val="007B01E2"/>
    <w:rsid w:val="007B157E"/>
    <w:rsid w:val="007B2579"/>
    <w:rsid w:val="007B46C7"/>
    <w:rsid w:val="007B5D58"/>
    <w:rsid w:val="007B78BE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29A"/>
    <w:rsid w:val="007D33C7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55C7"/>
    <w:rsid w:val="007E66A0"/>
    <w:rsid w:val="007E6B6E"/>
    <w:rsid w:val="007E7FF4"/>
    <w:rsid w:val="007F0F2A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80054C"/>
    <w:rsid w:val="008009EE"/>
    <w:rsid w:val="008018E8"/>
    <w:rsid w:val="0080229B"/>
    <w:rsid w:val="0080240C"/>
    <w:rsid w:val="00802726"/>
    <w:rsid w:val="00802E90"/>
    <w:rsid w:val="00803A36"/>
    <w:rsid w:val="00803C40"/>
    <w:rsid w:val="008045A6"/>
    <w:rsid w:val="008049A1"/>
    <w:rsid w:val="00804D91"/>
    <w:rsid w:val="00804F48"/>
    <w:rsid w:val="00805183"/>
    <w:rsid w:val="008069A2"/>
    <w:rsid w:val="00807437"/>
    <w:rsid w:val="00807E7B"/>
    <w:rsid w:val="00807FCA"/>
    <w:rsid w:val="0081069C"/>
    <w:rsid w:val="00811B58"/>
    <w:rsid w:val="00811B88"/>
    <w:rsid w:val="00813845"/>
    <w:rsid w:val="00813A4A"/>
    <w:rsid w:val="00815AC1"/>
    <w:rsid w:val="008178D0"/>
    <w:rsid w:val="00820662"/>
    <w:rsid w:val="00820D8F"/>
    <w:rsid w:val="00821CB5"/>
    <w:rsid w:val="008245A2"/>
    <w:rsid w:val="0082635F"/>
    <w:rsid w:val="00830221"/>
    <w:rsid w:val="008303EA"/>
    <w:rsid w:val="00830EFF"/>
    <w:rsid w:val="00832A7B"/>
    <w:rsid w:val="00832E09"/>
    <w:rsid w:val="0083617C"/>
    <w:rsid w:val="00836F8D"/>
    <w:rsid w:val="008375C1"/>
    <w:rsid w:val="00840EF5"/>
    <w:rsid w:val="00842C7B"/>
    <w:rsid w:val="00843A2D"/>
    <w:rsid w:val="00844F19"/>
    <w:rsid w:val="008459D1"/>
    <w:rsid w:val="00846011"/>
    <w:rsid w:val="00847C9F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4F2D"/>
    <w:rsid w:val="00861B34"/>
    <w:rsid w:val="0086415E"/>
    <w:rsid w:val="008646D4"/>
    <w:rsid w:val="008652DD"/>
    <w:rsid w:val="00866D39"/>
    <w:rsid w:val="00867254"/>
    <w:rsid w:val="008675D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01BE"/>
    <w:rsid w:val="0089187B"/>
    <w:rsid w:val="008918CF"/>
    <w:rsid w:val="00891F95"/>
    <w:rsid w:val="008922EB"/>
    <w:rsid w:val="00892D87"/>
    <w:rsid w:val="00893287"/>
    <w:rsid w:val="00893B23"/>
    <w:rsid w:val="008962C0"/>
    <w:rsid w:val="00897606"/>
    <w:rsid w:val="00897FF2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2FA7"/>
    <w:rsid w:val="008B3204"/>
    <w:rsid w:val="008B340A"/>
    <w:rsid w:val="008B4938"/>
    <w:rsid w:val="008B7352"/>
    <w:rsid w:val="008B7360"/>
    <w:rsid w:val="008C0107"/>
    <w:rsid w:val="008C1392"/>
    <w:rsid w:val="008C171F"/>
    <w:rsid w:val="008C2C92"/>
    <w:rsid w:val="008C3DA2"/>
    <w:rsid w:val="008C4226"/>
    <w:rsid w:val="008C4913"/>
    <w:rsid w:val="008C4AFC"/>
    <w:rsid w:val="008C4CA1"/>
    <w:rsid w:val="008C4FA9"/>
    <w:rsid w:val="008C7BAB"/>
    <w:rsid w:val="008D0B08"/>
    <w:rsid w:val="008D232A"/>
    <w:rsid w:val="008D4183"/>
    <w:rsid w:val="008D48AD"/>
    <w:rsid w:val="008D6DE2"/>
    <w:rsid w:val="008D725D"/>
    <w:rsid w:val="008D7EEF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EF4"/>
    <w:rsid w:val="008F1EFD"/>
    <w:rsid w:val="008F2535"/>
    <w:rsid w:val="008F2844"/>
    <w:rsid w:val="008F692F"/>
    <w:rsid w:val="008F72E3"/>
    <w:rsid w:val="00900712"/>
    <w:rsid w:val="00900A21"/>
    <w:rsid w:val="00901A6D"/>
    <w:rsid w:val="00902182"/>
    <w:rsid w:val="009022E6"/>
    <w:rsid w:val="0090587A"/>
    <w:rsid w:val="009065BA"/>
    <w:rsid w:val="00906CFB"/>
    <w:rsid w:val="00907EE1"/>
    <w:rsid w:val="0091013F"/>
    <w:rsid w:val="009106EA"/>
    <w:rsid w:val="00911390"/>
    <w:rsid w:val="00912BF9"/>
    <w:rsid w:val="0091310C"/>
    <w:rsid w:val="00915DFF"/>
    <w:rsid w:val="00916201"/>
    <w:rsid w:val="0091642F"/>
    <w:rsid w:val="00916910"/>
    <w:rsid w:val="00920B11"/>
    <w:rsid w:val="009216D0"/>
    <w:rsid w:val="00924684"/>
    <w:rsid w:val="009251DC"/>
    <w:rsid w:val="00926CEE"/>
    <w:rsid w:val="009306D7"/>
    <w:rsid w:val="00931883"/>
    <w:rsid w:val="00932145"/>
    <w:rsid w:val="00932682"/>
    <w:rsid w:val="00933964"/>
    <w:rsid w:val="00934D82"/>
    <w:rsid w:val="0093573E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0B69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694"/>
    <w:rsid w:val="009609D4"/>
    <w:rsid w:val="00960FA1"/>
    <w:rsid w:val="0096167D"/>
    <w:rsid w:val="00962171"/>
    <w:rsid w:val="009622BA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4447"/>
    <w:rsid w:val="00976410"/>
    <w:rsid w:val="009764FA"/>
    <w:rsid w:val="0097659F"/>
    <w:rsid w:val="00976DAA"/>
    <w:rsid w:val="0097741C"/>
    <w:rsid w:val="00980F30"/>
    <w:rsid w:val="0098130B"/>
    <w:rsid w:val="00982FE9"/>
    <w:rsid w:val="00984046"/>
    <w:rsid w:val="00985447"/>
    <w:rsid w:val="00985E27"/>
    <w:rsid w:val="009860DE"/>
    <w:rsid w:val="0099015A"/>
    <w:rsid w:val="00990CCD"/>
    <w:rsid w:val="00992558"/>
    <w:rsid w:val="0099410E"/>
    <w:rsid w:val="00994B43"/>
    <w:rsid w:val="00994BF1"/>
    <w:rsid w:val="009952C8"/>
    <w:rsid w:val="009A0095"/>
    <w:rsid w:val="009A080A"/>
    <w:rsid w:val="009A0A43"/>
    <w:rsid w:val="009A1845"/>
    <w:rsid w:val="009A24A3"/>
    <w:rsid w:val="009A24A9"/>
    <w:rsid w:val="009A2D7C"/>
    <w:rsid w:val="009A4CCB"/>
    <w:rsid w:val="009A4D84"/>
    <w:rsid w:val="009A600B"/>
    <w:rsid w:val="009A654B"/>
    <w:rsid w:val="009A69AD"/>
    <w:rsid w:val="009A6FB0"/>
    <w:rsid w:val="009B0772"/>
    <w:rsid w:val="009B18E7"/>
    <w:rsid w:val="009B1AB2"/>
    <w:rsid w:val="009B2670"/>
    <w:rsid w:val="009B366B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63E"/>
    <w:rsid w:val="009C18F3"/>
    <w:rsid w:val="009C2D43"/>
    <w:rsid w:val="009C46BB"/>
    <w:rsid w:val="009C4837"/>
    <w:rsid w:val="009C5072"/>
    <w:rsid w:val="009C5355"/>
    <w:rsid w:val="009C5473"/>
    <w:rsid w:val="009C589C"/>
    <w:rsid w:val="009C6281"/>
    <w:rsid w:val="009C6C6D"/>
    <w:rsid w:val="009C7A89"/>
    <w:rsid w:val="009C7C2D"/>
    <w:rsid w:val="009D01D2"/>
    <w:rsid w:val="009D18F5"/>
    <w:rsid w:val="009D1F5E"/>
    <w:rsid w:val="009D4B5F"/>
    <w:rsid w:val="009D655C"/>
    <w:rsid w:val="009D670F"/>
    <w:rsid w:val="009D6FB2"/>
    <w:rsid w:val="009D72D4"/>
    <w:rsid w:val="009D78C4"/>
    <w:rsid w:val="009E0357"/>
    <w:rsid w:val="009E04D6"/>
    <w:rsid w:val="009E1266"/>
    <w:rsid w:val="009E3EA6"/>
    <w:rsid w:val="009E4DBD"/>
    <w:rsid w:val="009E54A4"/>
    <w:rsid w:val="009F03FC"/>
    <w:rsid w:val="009F042F"/>
    <w:rsid w:val="009F45B5"/>
    <w:rsid w:val="009F5305"/>
    <w:rsid w:val="009F582A"/>
    <w:rsid w:val="009F5859"/>
    <w:rsid w:val="009F79AC"/>
    <w:rsid w:val="00A0025D"/>
    <w:rsid w:val="00A0101D"/>
    <w:rsid w:val="00A02393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AA9"/>
    <w:rsid w:val="00A23EF1"/>
    <w:rsid w:val="00A25A77"/>
    <w:rsid w:val="00A25D11"/>
    <w:rsid w:val="00A26426"/>
    <w:rsid w:val="00A26C05"/>
    <w:rsid w:val="00A26E78"/>
    <w:rsid w:val="00A27A21"/>
    <w:rsid w:val="00A27F8E"/>
    <w:rsid w:val="00A301B9"/>
    <w:rsid w:val="00A3078A"/>
    <w:rsid w:val="00A31D70"/>
    <w:rsid w:val="00A32EE6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1DF"/>
    <w:rsid w:val="00A46562"/>
    <w:rsid w:val="00A47B82"/>
    <w:rsid w:val="00A5175A"/>
    <w:rsid w:val="00A524C4"/>
    <w:rsid w:val="00A52936"/>
    <w:rsid w:val="00A5383A"/>
    <w:rsid w:val="00A54397"/>
    <w:rsid w:val="00A548C0"/>
    <w:rsid w:val="00A55790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0239"/>
    <w:rsid w:val="00AA06DA"/>
    <w:rsid w:val="00AA1744"/>
    <w:rsid w:val="00AA1A9E"/>
    <w:rsid w:val="00AA2A8E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5E13"/>
    <w:rsid w:val="00AB6C2E"/>
    <w:rsid w:val="00AB7FB9"/>
    <w:rsid w:val="00AC0FBD"/>
    <w:rsid w:val="00AC1391"/>
    <w:rsid w:val="00AC2187"/>
    <w:rsid w:val="00AC358B"/>
    <w:rsid w:val="00AC5253"/>
    <w:rsid w:val="00AC530A"/>
    <w:rsid w:val="00AC5AC6"/>
    <w:rsid w:val="00AC6F49"/>
    <w:rsid w:val="00AC7D8A"/>
    <w:rsid w:val="00AD0B05"/>
    <w:rsid w:val="00AD11E4"/>
    <w:rsid w:val="00AD12FF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5F01"/>
    <w:rsid w:val="00AE61F3"/>
    <w:rsid w:val="00AE68A4"/>
    <w:rsid w:val="00AE7897"/>
    <w:rsid w:val="00AE7D20"/>
    <w:rsid w:val="00AF1E9D"/>
    <w:rsid w:val="00AF3A17"/>
    <w:rsid w:val="00AF3E6E"/>
    <w:rsid w:val="00AF689D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1397"/>
    <w:rsid w:val="00B113AA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17FDE"/>
    <w:rsid w:val="00B206B3"/>
    <w:rsid w:val="00B21141"/>
    <w:rsid w:val="00B219E5"/>
    <w:rsid w:val="00B21EFD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38DF"/>
    <w:rsid w:val="00B4408D"/>
    <w:rsid w:val="00B45147"/>
    <w:rsid w:val="00B45598"/>
    <w:rsid w:val="00B45D9D"/>
    <w:rsid w:val="00B47521"/>
    <w:rsid w:val="00B4787D"/>
    <w:rsid w:val="00B5104B"/>
    <w:rsid w:val="00B5221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7A5A"/>
    <w:rsid w:val="00B70C2E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80444"/>
    <w:rsid w:val="00B8049C"/>
    <w:rsid w:val="00B81265"/>
    <w:rsid w:val="00B8138F"/>
    <w:rsid w:val="00B8288E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268"/>
    <w:rsid w:val="00B91DDE"/>
    <w:rsid w:val="00B92083"/>
    <w:rsid w:val="00B9286F"/>
    <w:rsid w:val="00B92922"/>
    <w:rsid w:val="00B933D8"/>
    <w:rsid w:val="00B9714F"/>
    <w:rsid w:val="00B979A3"/>
    <w:rsid w:val="00B97D65"/>
    <w:rsid w:val="00BA0118"/>
    <w:rsid w:val="00BA1E8C"/>
    <w:rsid w:val="00BA372B"/>
    <w:rsid w:val="00BA4B76"/>
    <w:rsid w:val="00BA6FEB"/>
    <w:rsid w:val="00BB00C7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1F47"/>
    <w:rsid w:val="00BC2FE9"/>
    <w:rsid w:val="00BC4856"/>
    <w:rsid w:val="00BC67B5"/>
    <w:rsid w:val="00BC684E"/>
    <w:rsid w:val="00BC7763"/>
    <w:rsid w:val="00BD3FE7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5FFA"/>
    <w:rsid w:val="00BE6949"/>
    <w:rsid w:val="00BE6F70"/>
    <w:rsid w:val="00BE7992"/>
    <w:rsid w:val="00BE7AE2"/>
    <w:rsid w:val="00BF1CDD"/>
    <w:rsid w:val="00BF2F4B"/>
    <w:rsid w:val="00BF32C8"/>
    <w:rsid w:val="00BF336B"/>
    <w:rsid w:val="00BF3E42"/>
    <w:rsid w:val="00BF5E60"/>
    <w:rsid w:val="00BF6458"/>
    <w:rsid w:val="00BF7664"/>
    <w:rsid w:val="00BF79D3"/>
    <w:rsid w:val="00C00A74"/>
    <w:rsid w:val="00C0158A"/>
    <w:rsid w:val="00C01D81"/>
    <w:rsid w:val="00C022F3"/>
    <w:rsid w:val="00C02D95"/>
    <w:rsid w:val="00C02FD5"/>
    <w:rsid w:val="00C03594"/>
    <w:rsid w:val="00C04D6E"/>
    <w:rsid w:val="00C06491"/>
    <w:rsid w:val="00C06710"/>
    <w:rsid w:val="00C071D4"/>
    <w:rsid w:val="00C1130D"/>
    <w:rsid w:val="00C13234"/>
    <w:rsid w:val="00C14B16"/>
    <w:rsid w:val="00C158FB"/>
    <w:rsid w:val="00C15992"/>
    <w:rsid w:val="00C170C3"/>
    <w:rsid w:val="00C207AD"/>
    <w:rsid w:val="00C20AC5"/>
    <w:rsid w:val="00C20D7D"/>
    <w:rsid w:val="00C21AAA"/>
    <w:rsid w:val="00C224E0"/>
    <w:rsid w:val="00C22B77"/>
    <w:rsid w:val="00C23324"/>
    <w:rsid w:val="00C24382"/>
    <w:rsid w:val="00C24E47"/>
    <w:rsid w:val="00C256AC"/>
    <w:rsid w:val="00C25E10"/>
    <w:rsid w:val="00C26B83"/>
    <w:rsid w:val="00C27C27"/>
    <w:rsid w:val="00C31676"/>
    <w:rsid w:val="00C31E02"/>
    <w:rsid w:val="00C331E3"/>
    <w:rsid w:val="00C3354B"/>
    <w:rsid w:val="00C346E3"/>
    <w:rsid w:val="00C34E61"/>
    <w:rsid w:val="00C369C9"/>
    <w:rsid w:val="00C36A3E"/>
    <w:rsid w:val="00C37303"/>
    <w:rsid w:val="00C37403"/>
    <w:rsid w:val="00C4014C"/>
    <w:rsid w:val="00C41172"/>
    <w:rsid w:val="00C413BC"/>
    <w:rsid w:val="00C42FF9"/>
    <w:rsid w:val="00C438DD"/>
    <w:rsid w:val="00C449F3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899"/>
    <w:rsid w:val="00C6194D"/>
    <w:rsid w:val="00C61BC0"/>
    <w:rsid w:val="00C61F01"/>
    <w:rsid w:val="00C62632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500E"/>
    <w:rsid w:val="00C7530F"/>
    <w:rsid w:val="00C75CEC"/>
    <w:rsid w:val="00C75EBC"/>
    <w:rsid w:val="00C76503"/>
    <w:rsid w:val="00C7666F"/>
    <w:rsid w:val="00C779F6"/>
    <w:rsid w:val="00C77F09"/>
    <w:rsid w:val="00C800F3"/>
    <w:rsid w:val="00C8143E"/>
    <w:rsid w:val="00C822D2"/>
    <w:rsid w:val="00C83D97"/>
    <w:rsid w:val="00C84712"/>
    <w:rsid w:val="00C86F02"/>
    <w:rsid w:val="00C8712E"/>
    <w:rsid w:val="00C874BF"/>
    <w:rsid w:val="00C87F9C"/>
    <w:rsid w:val="00C90ACD"/>
    <w:rsid w:val="00C91695"/>
    <w:rsid w:val="00C9227A"/>
    <w:rsid w:val="00C92810"/>
    <w:rsid w:val="00C93265"/>
    <w:rsid w:val="00C944C9"/>
    <w:rsid w:val="00C94B5A"/>
    <w:rsid w:val="00C95467"/>
    <w:rsid w:val="00C97B2D"/>
    <w:rsid w:val="00CA17AE"/>
    <w:rsid w:val="00CA2A7C"/>
    <w:rsid w:val="00CA642C"/>
    <w:rsid w:val="00CB037A"/>
    <w:rsid w:val="00CB2052"/>
    <w:rsid w:val="00CB2744"/>
    <w:rsid w:val="00CB3966"/>
    <w:rsid w:val="00CB4B13"/>
    <w:rsid w:val="00CB5184"/>
    <w:rsid w:val="00CB6267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03D"/>
    <w:rsid w:val="00CC7C14"/>
    <w:rsid w:val="00CD0CB8"/>
    <w:rsid w:val="00CD1AA4"/>
    <w:rsid w:val="00CD1D84"/>
    <w:rsid w:val="00CD2115"/>
    <w:rsid w:val="00CD230C"/>
    <w:rsid w:val="00CD2505"/>
    <w:rsid w:val="00CD4672"/>
    <w:rsid w:val="00CD55FF"/>
    <w:rsid w:val="00CE0568"/>
    <w:rsid w:val="00CE0B85"/>
    <w:rsid w:val="00CE0DB7"/>
    <w:rsid w:val="00CE172E"/>
    <w:rsid w:val="00CE18BA"/>
    <w:rsid w:val="00CE1C37"/>
    <w:rsid w:val="00CE3BA4"/>
    <w:rsid w:val="00CE5243"/>
    <w:rsid w:val="00CE5A6E"/>
    <w:rsid w:val="00CF0745"/>
    <w:rsid w:val="00CF1042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0A99"/>
    <w:rsid w:val="00D01370"/>
    <w:rsid w:val="00D019ED"/>
    <w:rsid w:val="00D031D7"/>
    <w:rsid w:val="00D03CF1"/>
    <w:rsid w:val="00D04E3E"/>
    <w:rsid w:val="00D06594"/>
    <w:rsid w:val="00D0672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6E03"/>
    <w:rsid w:val="00D173A5"/>
    <w:rsid w:val="00D17445"/>
    <w:rsid w:val="00D2200B"/>
    <w:rsid w:val="00D22485"/>
    <w:rsid w:val="00D22876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27AD7"/>
    <w:rsid w:val="00D306E9"/>
    <w:rsid w:val="00D30A05"/>
    <w:rsid w:val="00D31671"/>
    <w:rsid w:val="00D33328"/>
    <w:rsid w:val="00D34751"/>
    <w:rsid w:val="00D356D0"/>
    <w:rsid w:val="00D406EE"/>
    <w:rsid w:val="00D407B5"/>
    <w:rsid w:val="00D40EFC"/>
    <w:rsid w:val="00D41E6F"/>
    <w:rsid w:val="00D434CF"/>
    <w:rsid w:val="00D44094"/>
    <w:rsid w:val="00D440ED"/>
    <w:rsid w:val="00D463FD"/>
    <w:rsid w:val="00D520A6"/>
    <w:rsid w:val="00D52462"/>
    <w:rsid w:val="00D52631"/>
    <w:rsid w:val="00D52AC6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6B9E"/>
    <w:rsid w:val="00D9001B"/>
    <w:rsid w:val="00D926BF"/>
    <w:rsid w:val="00D9359C"/>
    <w:rsid w:val="00D93734"/>
    <w:rsid w:val="00D9397E"/>
    <w:rsid w:val="00D957EE"/>
    <w:rsid w:val="00D965FD"/>
    <w:rsid w:val="00D97BBA"/>
    <w:rsid w:val="00D97C55"/>
    <w:rsid w:val="00DA07A3"/>
    <w:rsid w:val="00DA1965"/>
    <w:rsid w:val="00DA1E14"/>
    <w:rsid w:val="00DA1F50"/>
    <w:rsid w:val="00DA31CB"/>
    <w:rsid w:val="00DA4813"/>
    <w:rsid w:val="00DA531E"/>
    <w:rsid w:val="00DA7484"/>
    <w:rsid w:val="00DB053E"/>
    <w:rsid w:val="00DB0916"/>
    <w:rsid w:val="00DB1677"/>
    <w:rsid w:val="00DB1761"/>
    <w:rsid w:val="00DB1F8E"/>
    <w:rsid w:val="00DB2D7F"/>
    <w:rsid w:val="00DB31E4"/>
    <w:rsid w:val="00DB455F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56B5"/>
    <w:rsid w:val="00DC600E"/>
    <w:rsid w:val="00DC6692"/>
    <w:rsid w:val="00DD039D"/>
    <w:rsid w:val="00DD07F5"/>
    <w:rsid w:val="00DD0E80"/>
    <w:rsid w:val="00DD10D0"/>
    <w:rsid w:val="00DD313C"/>
    <w:rsid w:val="00DD3861"/>
    <w:rsid w:val="00DD3AD1"/>
    <w:rsid w:val="00DD42E4"/>
    <w:rsid w:val="00DD54D0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257B"/>
    <w:rsid w:val="00E02E4A"/>
    <w:rsid w:val="00E03CAC"/>
    <w:rsid w:val="00E056CE"/>
    <w:rsid w:val="00E06743"/>
    <w:rsid w:val="00E103FD"/>
    <w:rsid w:val="00E120D9"/>
    <w:rsid w:val="00E12316"/>
    <w:rsid w:val="00E12F65"/>
    <w:rsid w:val="00E13C3B"/>
    <w:rsid w:val="00E13F2D"/>
    <w:rsid w:val="00E14860"/>
    <w:rsid w:val="00E16AFF"/>
    <w:rsid w:val="00E1711D"/>
    <w:rsid w:val="00E20944"/>
    <w:rsid w:val="00E212A5"/>
    <w:rsid w:val="00E21B21"/>
    <w:rsid w:val="00E23230"/>
    <w:rsid w:val="00E236B5"/>
    <w:rsid w:val="00E24F5C"/>
    <w:rsid w:val="00E25922"/>
    <w:rsid w:val="00E25CD8"/>
    <w:rsid w:val="00E2606F"/>
    <w:rsid w:val="00E269F6"/>
    <w:rsid w:val="00E271F5"/>
    <w:rsid w:val="00E27207"/>
    <w:rsid w:val="00E316A9"/>
    <w:rsid w:val="00E32270"/>
    <w:rsid w:val="00E326A2"/>
    <w:rsid w:val="00E328AC"/>
    <w:rsid w:val="00E331E6"/>
    <w:rsid w:val="00E33F2A"/>
    <w:rsid w:val="00E357E6"/>
    <w:rsid w:val="00E35BCA"/>
    <w:rsid w:val="00E35F55"/>
    <w:rsid w:val="00E36A87"/>
    <w:rsid w:val="00E36EAB"/>
    <w:rsid w:val="00E37085"/>
    <w:rsid w:val="00E4038F"/>
    <w:rsid w:val="00E409D9"/>
    <w:rsid w:val="00E41B03"/>
    <w:rsid w:val="00E41CE5"/>
    <w:rsid w:val="00E42D03"/>
    <w:rsid w:val="00E42E3E"/>
    <w:rsid w:val="00E437CC"/>
    <w:rsid w:val="00E43D65"/>
    <w:rsid w:val="00E43E63"/>
    <w:rsid w:val="00E43E7E"/>
    <w:rsid w:val="00E448EC"/>
    <w:rsid w:val="00E45BFC"/>
    <w:rsid w:val="00E464A4"/>
    <w:rsid w:val="00E46CA8"/>
    <w:rsid w:val="00E4706C"/>
    <w:rsid w:val="00E5038F"/>
    <w:rsid w:val="00E50ADE"/>
    <w:rsid w:val="00E52E4B"/>
    <w:rsid w:val="00E53B24"/>
    <w:rsid w:val="00E54055"/>
    <w:rsid w:val="00E541F7"/>
    <w:rsid w:val="00E55F04"/>
    <w:rsid w:val="00E57261"/>
    <w:rsid w:val="00E5751E"/>
    <w:rsid w:val="00E601CD"/>
    <w:rsid w:val="00E6067F"/>
    <w:rsid w:val="00E607A9"/>
    <w:rsid w:val="00E617EF"/>
    <w:rsid w:val="00E62104"/>
    <w:rsid w:val="00E63E46"/>
    <w:rsid w:val="00E66D48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F50"/>
    <w:rsid w:val="00E8569D"/>
    <w:rsid w:val="00E85CEE"/>
    <w:rsid w:val="00E86AFF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32C5"/>
    <w:rsid w:val="00EA53EC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4410"/>
    <w:rsid w:val="00EB4DE4"/>
    <w:rsid w:val="00EB65AE"/>
    <w:rsid w:val="00EC1F5E"/>
    <w:rsid w:val="00EC2F40"/>
    <w:rsid w:val="00EC327D"/>
    <w:rsid w:val="00EC3418"/>
    <w:rsid w:val="00EC3FF8"/>
    <w:rsid w:val="00EC6241"/>
    <w:rsid w:val="00EC68F8"/>
    <w:rsid w:val="00EC7264"/>
    <w:rsid w:val="00EC7D73"/>
    <w:rsid w:val="00ED02E3"/>
    <w:rsid w:val="00ED11DA"/>
    <w:rsid w:val="00ED2D1E"/>
    <w:rsid w:val="00ED3C8D"/>
    <w:rsid w:val="00ED5D41"/>
    <w:rsid w:val="00ED6224"/>
    <w:rsid w:val="00ED6552"/>
    <w:rsid w:val="00EE1271"/>
    <w:rsid w:val="00EE184E"/>
    <w:rsid w:val="00EE1A4E"/>
    <w:rsid w:val="00EE1E36"/>
    <w:rsid w:val="00EE244D"/>
    <w:rsid w:val="00EE3D82"/>
    <w:rsid w:val="00EE3EB7"/>
    <w:rsid w:val="00EE594A"/>
    <w:rsid w:val="00EE6080"/>
    <w:rsid w:val="00EE71E4"/>
    <w:rsid w:val="00EE7AC4"/>
    <w:rsid w:val="00EF1BF5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638B"/>
    <w:rsid w:val="00EF7A5D"/>
    <w:rsid w:val="00EF7CD0"/>
    <w:rsid w:val="00EF7ECD"/>
    <w:rsid w:val="00F023E4"/>
    <w:rsid w:val="00F033D0"/>
    <w:rsid w:val="00F03B1F"/>
    <w:rsid w:val="00F04281"/>
    <w:rsid w:val="00F04519"/>
    <w:rsid w:val="00F05849"/>
    <w:rsid w:val="00F0596B"/>
    <w:rsid w:val="00F059F8"/>
    <w:rsid w:val="00F05A7E"/>
    <w:rsid w:val="00F05ABC"/>
    <w:rsid w:val="00F0621C"/>
    <w:rsid w:val="00F06E49"/>
    <w:rsid w:val="00F07BF2"/>
    <w:rsid w:val="00F10CAA"/>
    <w:rsid w:val="00F11416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951"/>
    <w:rsid w:val="00F17EE9"/>
    <w:rsid w:val="00F20A7F"/>
    <w:rsid w:val="00F21A82"/>
    <w:rsid w:val="00F21CE8"/>
    <w:rsid w:val="00F24422"/>
    <w:rsid w:val="00F25C36"/>
    <w:rsid w:val="00F26A95"/>
    <w:rsid w:val="00F26F58"/>
    <w:rsid w:val="00F30474"/>
    <w:rsid w:val="00F32AF7"/>
    <w:rsid w:val="00F32CBA"/>
    <w:rsid w:val="00F34DB3"/>
    <w:rsid w:val="00F360F9"/>
    <w:rsid w:val="00F361C2"/>
    <w:rsid w:val="00F36F8C"/>
    <w:rsid w:val="00F42691"/>
    <w:rsid w:val="00F43298"/>
    <w:rsid w:val="00F50973"/>
    <w:rsid w:val="00F5195E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4B38"/>
    <w:rsid w:val="00F667DA"/>
    <w:rsid w:val="00F6685B"/>
    <w:rsid w:val="00F67426"/>
    <w:rsid w:val="00F705DB"/>
    <w:rsid w:val="00F72FBC"/>
    <w:rsid w:val="00F7359A"/>
    <w:rsid w:val="00F73C69"/>
    <w:rsid w:val="00F750D1"/>
    <w:rsid w:val="00F7562C"/>
    <w:rsid w:val="00F76760"/>
    <w:rsid w:val="00F76F06"/>
    <w:rsid w:val="00F770F3"/>
    <w:rsid w:val="00F80ADF"/>
    <w:rsid w:val="00F80BD3"/>
    <w:rsid w:val="00F81BFB"/>
    <w:rsid w:val="00F827E6"/>
    <w:rsid w:val="00F82A42"/>
    <w:rsid w:val="00F83F4E"/>
    <w:rsid w:val="00F841F9"/>
    <w:rsid w:val="00F84335"/>
    <w:rsid w:val="00F84382"/>
    <w:rsid w:val="00F84AE5"/>
    <w:rsid w:val="00F85735"/>
    <w:rsid w:val="00F85952"/>
    <w:rsid w:val="00F85956"/>
    <w:rsid w:val="00F86CFA"/>
    <w:rsid w:val="00F87696"/>
    <w:rsid w:val="00F90133"/>
    <w:rsid w:val="00F9014D"/>
    <w:rsid w:val="00F90783"/>
    <w:rsid w:val="00F91479"/>
    <w:rsid w:val="00F91E8F"/>
    <w:rsid w:val="00F93BCE"/>
    <w:rsid w:val="00F94A25"/>
    <w:rsid w:val="00F956B2"/>
    <w:rsid w:val="00F95ABC"/>
    <w:rsid w:val="00F95B1F"/>
    <w:rsid w:val="00F961B4"/>
    <w:rsid w:val="00F962DA"/>
    <w:rsid w:val="00F9679E"/>
    <w:rsid w:val="00F96A25"/>
    <w:rsid w:val="00F97783"/>
    <w:rsid w:val="00F97C3D"/>
    <w:rsid w:val="00F97D9F"/>
    <w:rsid w:val="00FA0BEE"/>
    <w:rsid w:val="00FA193C"/>
    <w:rsid w:val="00FA2808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3A2"/>
    <w:rsid w:val="00FB0F0C"/>
    <w:rsid w:val="00FB2973"/>
    <w:rsid w:val="00FB3C53"/>
    <w:rsid w:val="00FB5430"/>
    <w:rsid w:val="00FB73EE"/>
    <w:rsid w:val="00FB7524"/>
    <w:rsid w:val="00FB7E4D"/>
    <w:rsid w:val="00FC1836"/>
    <w:rsid w:val="00FC2E30"/>
    <w:rsid w:val="00FC3127"/>
    <w:rsid w:val="00FC411E"/>
    <w:rsid w:val="00FC4B8E"/>
    <w:rsid w:val="00FC6AC9"/>
    <w:rsid w:val="00FD02F4"/>
    <w:rsid w:val="00FD04E4"/>
    <w:rsid w:val="00FD0F30"/>
    <w:rsid w:val="00FD17AB"/>
    <w:rsid w:val="00FD21E2"/>
    <w:rsid w:val="00FD2B02"/>
    <w:rsid w:val="00FD4971"/>
    <w:rsid w:val="00FD5292"/>
    <w:rsid w:val="00FD70F6"/>
    <w:rsid w:val="00FE066D"/>
    <w:rsid w:val="00FE08DA"/>
    <w:rsid w:val="00FE091B"/>
    <w:rsid w:val="00FE38B1"/>
    <w:rsid w:val="00FE3FA3"/>
    <w:rsid w:val="00FE480F"/>
    <w:rsid w:val="00FE56B5"/>
    <w:rsid w:val="00FE5C5C"/>
    <w:rsid w:val="00FE6085"/>
    <w:rsid w:val="00FF0646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E334B"/>
  <w15:docId w15:val="{C84AD40C-6673-418D-AAD7-078092A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68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pPr>
      <w:spacing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25353"/>
    <w:pPr>
      <w:tabs>
        <w:tab w:val="left" w:pos="720"/>
        <w:tab w:val="right" w:leader="dot" w:pos="9627"/>
      </w:tabs>
      <w:spacing w:before="0" w:line="276" w:lineRule="auto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pPr>
      <w:spacing w:before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5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F750D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deksu">
    <w:name w:val="Łącze indeksu"/>
    <w:rsid w:val="00846011"/>
  </w:style>
  <w:style w:type="paragraph" w:styleId="Nagwekwykazurde">
    <w:name w:val="toa heading"/>
    <w:basedOn w:val="Nagwek"/>
    <w:rsid w:val="00846011"/>
    <w:pPr>
      <w:widowControl w:val="0"/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spacing w:before="0"/>
      <w:jc w:val="left"/>
    </w:pPr>
    <w:rPr>
      <w:rFonts w:ascii="Arial" w:eastAsia="Andale Sans UI" w:hAnsi="Arial" w:cs="Arial"/>
      <w:b/>
      <w:bCs/>
      <w:color w:val="808080"/>
      <w:kern w:val="1"/>
      <w:sz w:val="32"/>
      <w:szCs w:val="32"/>
    </w:rPr>
  </w:style>
  <w:style w:type="character" w:customStyle="1" w:styleId="Tekstkomentarza1Znak">
    <w:name w:val="Tekst komentarza1 Znak"/>
    <w:link w:val="Tekstkomentarza1"/>
    <w:uiPriority w:val="99"/>
    <w:locked/>
    <w:rsid w:val="00F91E8F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91E8F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91E8F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91E8F"/>
  </w:style>
  <w:style w:type="paragraph" w:customStyle="1" w:styleId="Tekstpodstawowywcity1">
    <w:name w:val="Tekst podstawowy wcięty1"/>
    <w:basedOn w:val="Normalny"/>
    <w:link w:val="BodyTextIndentChar"/>
    <w:rsid w:val="00F91E8F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91E8F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91E8F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F91E8F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semiHidden/>
    <w:rsid w:val="00F91E8F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91E8F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link w:val="ListParagraphChar"/>
    <w:rsid w:val="00F91E8F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F91E8F"/>
    <w:rPr>
      <w:rFonts w:ascii="Calibri" w:eastAsia="Calibri" w:hAnsi="Calibri" w:cs="Times New Roman"/>
    </w:rPr>
  </w:style>
  <w:style w:type="paragraph" w:customStyle="1" w:styleId="Ustp">
    <w:name w:val="Ustęp"/>
    <w:basedOn w:val="Normalny"/>
    <w:link w:val="UstpZnak"/>
    <w:autoRedefine/>
    <w:qFormat/>
    <w:rsid w:val="00F91E8F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91E8F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91E8F"/>
    <w:pPr>
      <w:numPr>
        <w:numId w:val="51"/>
      </w:numPr>
    </w:pPr>
  </w:style>
  <w:style w:type="numbering" w:customStyle="1" w:styleId="Tyturozdziau">
    <w:name w:val="Tytuł rozdziału"/>
    <w:basedOn w:val="Bezlisty"/>
    <w:uiPriority w:val="99"/>
    <w:rsid w:val="00F91E8F"/>
    <w:pPr>
      <w:numPr>
        <w:numId w:val="5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91E8F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91E8F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91E8F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91E8F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91E8F"/>
    <w:rPr>
      <w:rFonts w:cs="Times New Roman"/>
      <w:color w:val="808080"/>
    </w:rPr>
  </w:style>
  <w:style w:type="numbering" w:customStyle="1" w:styleId="Styl2">
    <w:name w:val="Styl2"/>
    <w:uiPriority w:val="99"/>
    <w:rsid w:val="00F91E8F"/>
    <w:pPr>
      <w:numPr>
        <w:numId w:val="53"/>
      </w:numPr>
    </w:pPr>
  </w:style>
  <w:style w:type="paragraph" w:customStyle="1" w:styleId="Tytul2">
    <w:name w:val="Tytul 2"/>
    <w:basedOn w:val="Normalny"/>
    <w:uiPriority w:val="99"/>
    <w:rsid w:val="00F91E8F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91E8F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F91E8F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F91E8F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basedOn w:val="Domylnaczcionkaakapitu"/>
    <w:uiPriority w:val="99"/>
    <w:rsid w:val="00F91E8F"/>
    <w:rPr>
      <w:rFonts w:ascii="Garamond" w:hAnsi="Garamond" w:cs="Garamond"/>
      <w:sz w:val="22"/>
      <w:szCs w:val="22"/>
    </w:rPr>
  </w:style>
  <w:style w:type="paragraph" w:customStyle="1" w:styleId="Style53">
    <w:name w:val="Style53"/>
    <w:basedOn w:val="Normalny"/>
    <w:uiPriority w:val="99"/>
    <w:rsid w:val="00F91E8F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F91E8F"/>
    <w:rPr>
      <w:rFonts w:ascii="Garamond" w:hAnsi="Garamond" w:cs="Garamond"/>
      <w:b/>
      <w:bCs/>
      <w:sz w:val="22"/>
      <w:szCs w:val="22"/>
    </w:rPr>
  </w:style>
  <w:style w:type="paragraph" w:customStyle="1" w:styleId="Style43">
    <w:name w:val="Style43"/>
    <w:basedOn w:val="Normalny"/>
    <w:uiPriority w:val="99"/>
    <w:rsid w:val="00F91E8F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paragraph" w:customStyle="1" w:styleId="Punktor1oferta">
    <w:name w:val="Punktor 1 oferta"/>
    <w:basedOn w:val="Normalny"/>
    <w:rsid w:val="00F91E8F"/>
    <w:pPr>
      <w:numPr>
        <w:numId w:val="90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F91E8F"/>
    <w:pPr>
      <w:numPr>
        <w:numId w:val="91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F91E8F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F91E8F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F91E8F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F91E8F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08D12-BF78-4978-87A4-467F4483A1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0D0A62-A49D-438C-8192-D1F513FB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6</cp:revision>
  <cp:lastPrinted>2017-08-18T10:46:00Z</cp:lastPrinted>
  <dcterms:created xsi:type="dcterms:W3CDTF">2017-08-18T09:29:00Z</dcterms:created>
  <dcterms:modified xsi:type="dcterms:W3CDTF">2017-08-21T11:44:00Z</dcterms:modified>
</cp:coreProperties>
</file>